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44C2F" w14:textId="77777777" w:rsidR="00BE0C23" w:rsidRPr="00164D1D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D1D">
        <w:rPr>
          <w:rFonts w:ascii="Times New Roman" w:hAnsi="Times New Roman" w:cs="Times New Roman"/>
          <w:b/>
          <w:bCs/>
          <w:sz w:val="24"/>
          <w:szCs w:val="24"/>
        </w:rPr>
        <w:t>Uzasadnienie do</w:t>
      </w:r>
    </w:p>
    <w:p w14:paraId="170B609F" w14:textId="206B45CF" w:rsidR="00BE0C23" w:rsidRPr="00164D1D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D1D">
        <w:rPr>
          <w:rFonts w:ascii="Times New Roman" w:hAnsi="Times New Roman" w:cs="Times New Roman"/>
          <w:b/>
          <w:bCs/>
          <w:sz w:val="24"/>
          <w:szCs w:val="24"/>
        </w:rPr>
        <w:t xml:space="preserve">Uchwały Nr </w:t>
      </w:r>
    </w:p>
    <w:p w14:paraId="2A867A6C" w14:textId="77777777" w:rsidR="00BE0C23" w:rsidRPr="00164D1D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D1D">
        <w:rPr>
          <w:rFonts w:ascii="Times New Roman" w:hAnsi="Times New Roman" w:cs="Times New Roman"/>
          <w:b/>
          <w:bCs/>
          <w:sz w:val="24"/>
          <w:szCs w:val="24"/>
        </w:rPr>
        <w:t>Rady Miejskiej w Serocku</w:t>
      </w:r>
    </w:p>
    <w:p w14:paraId="04134B3B" w14:textId="01EA9BE5" w:rsidR="00BE0C23" w:rsidRPr="00164D1D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D1D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</w:p>
    <w:p w14:paraId="7339C4EC" w14:textId="77777777" w:rsidR="00BE0C23" w:rsidRPr="00164D1D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D59A1" w14:textId="77777777" w:rsidR="00BE0C23" w:rsidRDefault="00BE0C23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7B5C8" w14:textId="453FBCDE" w:rsidR="00CB3ECE" w:rsidRPr="0066606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063">
        <w:rPr>
          <w:rFonts w:ascii="Times New Roman" w:hAnsi="Times New Roman" w:cs="Times New Roman"/>
          <w:b/>
          <w:bCs/>
          <w:sz w:val="24"/>
          <w:szCs w:val="24"/>
        </w:rPr>
        <w:t xml:space="preserve">Objaśnienia przyjętych wartości w Wieloletniej Prognozie Finansowej </w:t>
      </w:r>
    </w:p>
    <w:p w14:paraId="3DF5A7CD" w14:textId="77777777" w:rsidR="00CB3ECE" w:rsidRPr="0066606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33DEA" w14:textId="77777777" w:rsidR="00CB3ECE" w:rsidRPr="0066606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063">
        <w:rPr>
          <w:rFonts w:ascii="Times New Roman" w:hAnsi="Times New Roman" w:cs="Times New Roman"/>
          <w:b/>
          <w:bCs/>
          <w:sz w:val="24"/>
          <w:szCs w:val="24"/>
        </w:rPr>
        <w:t xml:space="preserve">Miasta i Gminy Serock </w:t>
      </w:r>
    </w:p>
    <w:p w14:paraId="0CDAF6B4" w14:textId="77777777" w:rsidR="00CB3ECE" w:rsidRPr="0066606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70FD0" w14:textId="156BAC44" w:rsidR="00CB3ECE" w:rsidRPr="00666063" w:rsidRDefault="00D92EF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063">
        <w:rPr>
          <w:rFonts w:ascii="Times New Roman" w:hAnsi="Times New Roman" w:cs="Times New Roman"/>
          <w:b/>
          <w:bCs/>
          <w:sz w:val="24"/>
          <w:szCs w:val="24"/>
        </w:rPr>
        <w:t>na lata 20</w:t>
      </w:r>
      <w:r w:rsidR="008E26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66063" w:rsidRPr="006660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3ED4" w:rsidRPr="00666063">
        <w:rPr>
          <w:rFonts w:ascii="Times New Roman" w:hAnsi="Times New Roman" w:cs="Times New Roman"/>
          <w:b/>
          <w:bCs/>
          <w:sz w:val="24"/>
          <w:szCs w:val="24"/>
        </w:rPr>
        <w:t xml:space="preserve"> – 20</w:t>
      </w:r>
      <w:r w:rsidR="000069BE" w:rsidRPr="0066606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66063" w:rsidRPr="00666063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6666FC9" w14:textId="77777777" w:rsidR="00CB3ECE" w:rsidRPr="0066606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B47F6" w14:textId="77777777" w:rsidR="00CB3ECE" w:rsidRPr="00E86F34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48F51" w14:textId="53B67F52" w:rsidR="00CB3ECE" w:rsidRPr="00E86F34" w:rsidRDefault="00E86F34" w:rsidP="00E86F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F34">
        <w:rPr>
          <w:rFonts w:ascii="Times New Roman" w:hAnsi="Times New Roman" w:cs="Times New Roman"/>
          <w:sz w:val="24"/>
          <w:szCs w:val="24"/>
        </w:rPr>
        <w:t xml:space="preserve">Wieloletnia prognoza finansowa Miasta i Gminy Serock została sporządzona zgodnie z art. 226 – 232 ustawy o finansach publicznych z dnia 27.08.2009r. i </w:t>
      </w:r>
      <w:r w:rsidR="00D92EF2" w:rsidRPr="00E86F34">
        <w:rPr>
          <w:rFonts w:ascii="Times New Roman" w:hAnsi="Times New Roman" w:cs="Times New Roman"/>
          <w:sz w:val="24"/>
          <w:szCs w:val="24"/>
        </w:rPr>
        <w:t>obejmuje lata 20</w:t>
      </w:r>
      <w:r w:rsidR="000069BE" w:rsidRPr="00E86F34">
        <w:rPr>
          <w:rFonts w:ascii="Times New Roman" w:hAnsi="Times New Roman" w:cs="Times New Roman"/>
          <w:sz w:val="24"/>
          <w:szCs w:val="24"/>
        </w:rPr>
        <w:t>2</w:t>
      </w:r>
      <w:r w:rsidR="008E26C3">
        <w:rPr>
          <w:rFonts w:ascii="Times New Roman" w:hAnsi="Times New Roman" w:cs="Times New Roman"/>
          <w:sz w:val="24"/>
          <w:szCs w:val="24"/>
        </w:rPr>
        <w:t>1</w:t>
      </w:r>
      <w:r w:rsidR="008C3ED4" w:rsidRPr="00E86F34">
        <w:rPr>
          <w:rFonts w:ascii="Times New Roman" w:hAnsi="Times New Roman" w:cs="Times New Roman"/>
          <w:sz w:val="24"/>
          <w:szCs w:val="24"/>
        </w:rPr>
        <w:t>– 20</w:t>
      </w:r>
      <w:r w:rsidR="000069BE" w:rsidRPr="00E86F34">
        <w:rPr>
          <w:rFonts w:ascii="Times New Roman" w:hAnsi="Times New Roman" w:cs="Times New Roman"/>
          <w:sz w:val="24"/>
          <w:szCs w:val="24"/>
        </w:rPr>
        <w:t>3</w:t>
      </w:r>
      <w:r w:rsidR="008E26C3">
        <w:rPr>
          <w:rFonts w:ascii="Times New Roman" w:hAnsi="Times New Roman" w:cs="Times New Roman"/>
          <w:sz w:val="24"/>
          <w:szCs w:val="24"/>
        </w:rPr>
        <w:t>6</w:t>
      </w:r>
      <w:r w:rsidR="00CB3ECE" w:rsidRPr="00E86F34">
        <w:rPr>
          <w:rFonts w:ascii="Times New Roman" w:hAnsi="Times New Roman" w:cs="Times New Roman"/>
          <w:sz w:val="24"/>
          <w:szCs w:val="24"/>
        </w:rPr>
        <w:t xml:space="preserve">. Okres ten, zgodnie z art. 227 ustawy o finansach publicznych, pokrywa </w:t>
      </w:r>
      <w:r w:rsidR="008C3ED4" w:rsidRPr="00E86F34">
        <w:rPr>
          <w:rFonts w:ascii="Times New Roman" w:hAnsi="Times New Roman" w:cs="Times New Roman"/>
          <w:sz w:val="24"/>
          <w:szCs w:val="24"/>
        </w:rPr>
        <w:t>się</w:t>
      </w:r>
      <w:r w:rsidR="00CB3ECE" w:rsidRPr="00E86F34">
        <w:rPr>
          <w:rFonts w:ascii="Times New Roman" w:hAnsi="Times New Roman" w:cs="Times New Roman"/>
          <w:sz w:val="24"/>
          <w:szCs w:val="24"/>
        </w:rPr>
        <w:t xml:space="preserve"> z okresem realizacji kontynuowanych i planowanych przedsięwzięć, które wykazano w załączniku nr 2 oraz okresem </w:t>
      </w:r>
      <w:r w:rsidR="008C3ED4" w:rsidRPr="00E86F34">
        <w:rPr>
          <w:rFonts w:ascii="Times New Roman" w:hAnsi="Times New Roman" w:cs="Times New Roman"/>
          <w:sz w:val="24"/>
          <w:szCs w:val="24"/>
        </w:rPr>
        <w:t>spłaty</w:t>
      </w:r>
      <w:r w:rsidR="00CB3ECE" w:rsidRPr="00E86F34">
        <w:rPr>
          <w:rFonts w:ascii="Times New Roman" w:hAnsi="Times New Roman" w:cs="Times New Roman"/>
          <w:sz w:val="24"/>
          <w:szCs w:val="24"/>
        </w:rPr>
        <w:t xml:space="preserve"> zobowiązań już zaciągniętych, a także planowanych do </w:t>
      </w:r>
      <w:r w:rsidR="008C3ED4" w:rsidRPr="00E86F34">
        <w:rPr>
          <w:rFonts w:ascii="Times New Roman" w:hAnsi="Times New Roman" w:cs="Times New Roman"/>
          <w:sz w:val="24"/>
          <w:szCs w:val="24"/>
        </w:rPr>
        <w:t>zaciągnięcia</w:t>
      </w:r>
      <w:r w:rsidR="00CB3ECE" w:rsidRPr="00E86F34">
        <w:rPr>
          <w:rFonts w:ascii="Times New Roman" w:hAnsi="Times New Roman" w:cs="Times New Roman"/>
          <w:sz w:val="24"/>
          <w:szCs w:val="24"/>
        </w:rPr>
        <w:t xml:space="preserve">. Opracowując prognozę na lata następne kierowano się wykonaniem dochodów i wydatków poprzednich lat. Wartości ujęte w poszczególnych latach zostały zaplanowane ze szczególną ostrożnością i w ujęciu realnym. </w:t>
      </w:r>
    </w:p>
    <w:p w14:paraId="39DB064B" w14:textId="77777777" w:rsidR="00340D02" w:rsidRPr="00666063" w:rsidRDefault="00340D0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228D4C6E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6A45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Prognoza dochodów</w:t>
      </w:r>
    </w:p>
    <w:p w14:paraId="21B9E1FE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F926E" w14:textId="3743A282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>Planowane wielkości doch</w:t>
      </w:r>
      <w:r w:rsidR="00D92EF2" w:rsidRPr="00F06A45">
        <w:rPr>
          <w:rFonts w:ascii="Times New Roman" w:hAnsi="Times New Roman" w:cs="Times New Roman"/>
          <w:sz w:val="24"/>
          <w:szCs w:val="24"/>
        </w:rPr>
        <w:t>odów na rok 20</w:t>
      </w:r>
      <w:r w:rsidR="000069BE" w:rsidRPr="00F06A45">
        <w:rPr>
          <w:rFonts w:ascii="Times New Roman" w:hAnsi="Times New Roman" w:cs="Times New Roman"/>
          <w:sz w:val="24"/>
          <w:szCs w:val="24"/>
        </w:rPr>
        <w:t>2</w:t>
      </w:r>
      <w:r w:rsidR="00F06A45" w:rsidRPr="00F06A45">
        <w:rPr>
          <w:rFonts w:ascii="Times New Roman" w:hAnsi="Times New Roman" w:cs="Times New Roman"/>
          <w:sz w:val="24"/>
          <w:szCs w:val="24"/>
        </w:rPr>
        <w:t>1</w:t>
      </w:r>
      <w:r w:rsidRPr="00F06A45">
        <w:rPr>
          <w:rFonts w:ascii="Times New Roman" w:hAnsi="Times New Roman" w:cs="Times New Roman"/>
          <w:sz w:val="24"/>
          <w:szCs w:val="24"/>
        </w:rPr>
        <w:t xml:space="preserve"> przyjęto na podstawie:</w:t>
      </w:r>
    </w:p>
    <w:p w14:paraId="1D4178E7" w14:textId="77777777" w:rsidR="00CB3ECE" w:rsidRPr="00F06A45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>określonych wstępnych kwot dotacji celowych na zadania rządowe i własne przekazywane przez Wojewodę Mazowieckiego i z Krajowego Biura Wyborczego,</w:t>
      </w:r>
    </w:p>
    <w:p w14:paraId="73C801F8" w14:textId="77777777" w:rsidR="00CB3ECE" w:rsidRPr="00F06A45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określonych wstępnych kwot subwencji ogólnej i przewidywanego udziału gminy </w:t>
      </w:r>
      <w:r w:rsidR="008C3ED4" w:rsidRPr="00F06A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06A45">
        <w:rPr>
          <w:rFonts w:ascii="Times New Roman" w:hAnsi="Times New Roman" w:cs="Times New Roman"/>
          <w:sz w:val="24"/>
          <w:szCs w:val="24"/>
        </w:rPr>
        <w:t>w podatku dochodowym od osób fizycznych przekazane przez Ministra Finansów,</w:t>
      </w:r>
    </w:p>
    <w:p w14:paraId="5B006EF1" w14:textId="77777777" w:rsidR="00CB3ECE" w:rsidRPr="00F06A45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>określonych wpływów z tytułu zawartych umów i porozumień między jednostkami samorządu terytorialnego,</w:t>
      </w:r>
    </w:p>
    <w:p w14:paraId="3AAD0A76" w14:textId="77777777" w:rsidR="00CB3ECE" w:rsidRPr="00F06A45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innych wpływów stanowiących dochody gminy, uiszczanych na podstawie odrębnych przepisów (m.in. wpływy z podatków lokalnych, opłaty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>, opłaty za wieczyste użytkowanie, odsetki od środków na rachunkach bankowych, itp.),</w:t>
      </w:r>
    </w:p>
    <w:p w14:paraId="1B7734D3" w14:textId="77777777" w:rsidR="00CB3ECE" w:rsidRPr="00F06A45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>wpływy z tytułu sprzedaży majątku.</w:t>
      </w:r>
    </w:p>
    <w:p w14:paraId="473241F7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8D39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lata. W Wieloletniej Prognozie Finansowej założono wzrost wpływów PIT, CIT do budżetu gminy, które są uzależnione od tempa koniunktury gospodarczej określonej tempem wzrostu PKB oraz wzrostu zysku uzyskiwanego przez </w:t>
      </w:r>
      <w:r w:rsidR="008C3ED4" w:rsidRPr="00F06A45">
        <w:rPr>
          <w:rFonts w:ascii="Times New Roman" w:hAnsi="Times New Roman" w:cs="Times New Roman"/>
          <w:sz w:val="24"/>
          <w:szCs w:val="24"/>
        </w:rPr>
        <w:t>przedsiębiorców</w:t>
      </w:r>
      <w:r w:rsidRPr="00F06A45">
        <w:rPr>
          <w:rFonts w:ascii="Times New Roman" w:hAnsi="Times New Roman" w:cs="Times New Roman"/>
          <w:sz w:val="24"/>
          <w:szCs w:val="24"/>
        </w:rPr>
        <w:t xml:space="preserve">. Stopniowo też wzrasta liczba mieszkańców gminy, co pozwala planować systematyczny wzrost wpływów z podatków i opłat lokalnych. Planuje się również </w:t>
      </w:r>
      <w:r w:rsidR="008C3ED4" w:rsidRPr="00F06A45">
        <w:rPr>
          <w:rFonts w:ascii="Times New Roman" w:hAnsi="Times New Roman" w:cs="Times New Roman"/>
          <w:sz w:val="24"/>
          <w:szCs w:val="24"/>
        </w:rPr>
        <w:t xml:space="preserve">wzrost </w:t>
      </w:r>
      <w:r w:rsidR="00340D02" w:rsidRPr="00F06A45">
        <w:rPr>
          <w:rFonts w:ascii="Times New Roman" w:hAnsi="Times New Roman" w:cs="Times New Roman"/>
          <w:sz w:val="24"/>
          <w:szCs w:val="24"/>
        </w:rPr>
        <w:t xml:space="preserve">dotacji </w:t>
      </w:r>
      <w:r w:rsidR="008C3ED4" w:rsidRPr="00F06A45">
        <w:rPr>
          <w:rFonts w:ascii="Times New Roman" w:hAnsi="Times New Roman" w:cs="Times New Roman"/>
          <w:sz w:val="24"/>
          <w:szCs w:val="24"/>
        </w:rPr>
        <w:t>z budżetu państwa</w:t>
      </w:r>
      <w:r w:rsidR="00854B89" w:rsidRPr="00F06A45">
        <w:rPr>
          <w:rFonts w:ascii="Times New Roman" w:hAnsi="Times New Roman" w:cs="Times New Roman"/>
          <w:sz w:val="24"/>
          <w:szCs w:val="24"/>
        </w:rPr>
        <w:t>, który</w:t>
      </w:r>
      <w:r w:rsidR="008C3ED4" w:rsidRPr="00F06A45">
        <w:rPr>
          <w:rFonts w:ascii="Times New Roman" w:hAnsi="Times New Roman" w:cs="Times New Roman"/>
          <w:sz w:val="24"/>
          <w:szCs w:val="24"/>
        </w:rPr>
        <w:t xml:space="preserve"> wynika z przekazywanej dotacji z Mazowieckiego Urzędu Wojewódzkiego na realizację program</w:t>
      </w:r>
      <w:r w:rsidR="003B7BFD" w:rsidRPr="00F06A45">
        <w:rPr>
          <w:rFonts w:ascii="Times New Roman" w:hAnsi="Times New Roman" w:cs="Times New Roman"/>
          <w:sz w:val="24"/>
          <w:szCs w:val="24"/>
        </w:rPr>
        <w:t>ów</w:t>
      </w:r>
      <w:r w:rsidR="008C3ED4" w:rsidRPr="00F06A45">
        <w:rPr>
          <w:rFonts w:ascii="Times New Roman" w:hAnsi="Times New Roman" w:cs="Times New Roman"/>
          <w:sz w:val="24"/>
          <w:szCs w:val="24"/>
        </w:rPr>
        <w:t xml:space="preserve"> rządow</w:t>
      </w:r>
      <w:r w:rsidR="003B7BFD" w:rsidRPr="00F06A45">
        <w:rPr>
          <w:rFonts w:ascii="Times New Roman" w:hAnsi="Times New Roman" w:cs="Times New Roman"/>
          <w:sz w:val="24"/>
          <w:szCs w:val="24"/>
        </w:rPr>
        <w:t>ych</w:t>
      </w:r>
      <w:r w:rsidR="008C3ED4" w:rsidRPr="00F06A45">
        <w:rPr>
          <w:rFonts w:ascii="Times New Roman" w:hAnsi="Times New Roman" w:cs="Times New Roman"/>
          <w:sz w:val="24"/>
          <w:szCs w:val="24"/>
        </w:rPr>
        <w:t xml:space="preserve"> „Rodzina 500+”</w:t>
      </w:r>
      <w:r w:rsidR="003B7BFD" w:rsidRPr="00F06A45">
        <w:rPr>
          <w:rFonts w:ascii="Times New Roman" w:hAnsi="Times New Roman" w:cs="Times New Roman"/>
          <w:sz w:val="24"/>
          <w:szCs w:val="24"/>
        </w:rPr>
        <w:t xml:space="preserve">, „Dobry </w:t>
      </w:r>
      <w:proofErr w:type="gramStart"/>
      <w:r w:rsidR="003B7BFD" w:rsidRPr="00F06A45">
        <w:rPr>
          <w:rFonts w:ascii="Times New Roman" w:hAnsi="Times New Roman" w:cs="Times New Roman"/>
          <w:sz w:val="24"/>
          <w:szCs w:val="24"/>
        </w:rPr>
        <w:t>start”</w:t>
      </w:r>
      <w:r w:rsidR="00334674" w:rsidRPr="00F06A4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34674" w:rsidRPr="00F06A45">
        <w:rPr>
          <w:rFonts w:ascii="Times New Roman" w:hAnsi="Times New Roman" w:cs="Times New Roman"/>
          <w:sz w:val="24"/>
          <w:szCs w:val="24"/>
        </w:rPr>
        <w:t xml:space="preserve"> </w:t>
      </w:r>
      <w:r w:rsidR="003B7BFD" w:rsidRPr="00F06A45">
        <w:rPr>
          <w:rFonts w:ascii="Times New Roman" w:hAnsi="Times New Roman" w:cs="Times New Roman"/>
          <w:sz w:val="24"/>
          <w:szCs w:val="24"/>
        </w:rPr>
        <w:t xml:space="preserve"> </w:t>
      </w:r>
      <w:r w:rsidR="00D92EF2" w:rsidRPr="00F06A45">
        <w:rPr>
          <w:rFonts w:ascii="Times New Roman" w:hAnsi="Times New Roman" w:cs="Times New Roman"/>
          <w:sz w:val="24"/>
          <w:szCs w:val="24"/>
        </w:rPr>
        <w:t>i innych zadań zleconych</w:t>
      </w:r>
      <w:r w:rsidR="00334674" w:rsidRPr="00F06A45">
        <w:rPr>
          <w:rFonts w:ascii="Times New Roman" w:hAnsi="Times New Roman" w:cs="Times New Roman"/>
          <w:sz w:val="24"/>
          <w:szCs w:val="24"/>
        </w:rPr>
        <w:t>.</w:t>
      </w:r>
    </w:p>
    <w:p w14:paraId="654BC482" w14:textId="77777777" w:rsidR="00CB3ECE" w:rsidRPr="0066606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BE925C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Dochody majątkowe na okres wieloletniej prognozy finansowej oszacowano na podstawie możliwości własnych gminy, pozyskiwania środków zewnętrznych w ramach regionalnych </w:t>
      </w:r>
      <w:r w:rsidRPr="00F06A45">
        <w:rPr>
          <w:rFonts w:ascii="Times New Roman" w:hAnsi="Times New Roman" w:cs="Times New Roman"/>
          <w:sz w:val="24"/>
          <w:szCs w:val="24"/>
        </w:rPr>
        <w:lastRenderedPageBreak/>
        <w:t>programów operacyjnych województwa mazowieckiego i budżetu unii europejskiej oraz możliwości pozyskiwania środków w formie dotacji celowych z budżetu państwa. W zakresie dochodów majątkowych wykazano również dochody ze sprzedaży majątku, których to wielkość przyjęto na podstawie danych uzyskanych z Referatu Geodezji</w:t>
      </w:r>
      <w:r w:rsidR="00340D02" w:rsidRPr="00F06A45">
        <w:rPr>
          <w:rFonts w:ascii="Times New Roman" w:hAnsi="Times New Roman" w:cs="Times New Roman"/>
          <w:sz w:val="24"/>
          <w:szCs w:val="24"/>
        </w:rPr>
        <w:t xml:space="preserve"> </w:t>
      </w:r>
      <w:r w:rsidRPr="00F06A45">
        <w:rPr>
          <w:rFonts w:ascii="Times New Roman" w:hAnsi="Times New Roman" w:cs="Times New Roman"/>
          <w:sz w:val="24"/>
          <w:szCs w:val="24"/>
        </w:rPr>
        <w:t xml:space="preserve">i Gospodarki Nieruchomościami. </w:t>
      </w:r>
    </w:p>
    <w:p w14:paraId="780192CF" w14:textId="77777777" w:rsidR="00340D02" w:rsidRPr="00666063" w:rsidRDefault="00340D0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F68F65" w14:textId="727A9228" w:rsidR="00F06A45" w:rsidRPr="00F06A45" w:rsidRDefault="00CB3ECE" w:rsidP="00F06A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Planowana sprzedaż mienia gminnego na kwotę </w:t>
      </w:r>
      <w:r w:rsidR="000069BE" w:rsidRPr="00F06A45">
        <w:rPr>
          <w:rFonts w:ascii="Times New Roman" w:hAnsi="Times New Roman" w:cs="Times New Roman"/>
          <w:sz w:val="24"/>
          <w:szCs w:val="24"/>
        </w:rPr>
        <w:t>6</w:t>
      </w:r>
      <w:r w:rsidR="0077176E" w:rsidRPr="00F06A45">
        <w:rPr>
          <w:rFonts w:ascii="Times New Roman" w:hAnsi="Times New Roman" w:cs="Times New Roman"/>
          <w:sz w:val="24"/>
          <w:szCs w:val="24"/>
        </w:rPr>
        <w:t>00</w:t>
      </w:r>
      <w:r w:rsidRPr="00F06A45">
        <w:rPr>
          <w:rFonts w:ascii="Times New Roman" w:hAnsi="Times New Roman" w:cs="Times New Roman"/>
          <w:sz w:val="24"/>
          <w:szCs w:val="24"/>
        </w:rPr>
        <w:t>.0</w:t>
      </w:r>
      <w:r w:rsidR="0077176E" w:rsidRPr="00F06A45">
        <w:rPr>
          <w:rFonts w:ascii="Times New Roman" w:hAnsi="Times New Roman" w:cs="Times New Roman"/>
          <w:sz w:val="24"/>
          <w:szCs w:val="24"/>
        </w:rPr>
        <w:t xml:space="preserve">00 zł uwzględniona w WPF na </w:t>
      </w:r>
      <w:r w:rsidR="00D72317" w:rsidRPr="00F06A45">
        <w:rPr>
          <w:rFonts w:ascii="Times New Roman" w:hAnsi="Times New Roman" w:cs="Times New Roman"/>
          <w:sz w:val="24"/>
          <w:szCs w:val="24"/>
        </w:rPr>
        <w:t>20</w:t>
      </w:r>
      <w:r w:rsidR="000069BE" w:rsidRPr="00F06A45">
        <w:rPr>
          <w:rFonts w:ascii="Times New Roman" w:hAnsi="Times New Roman" w:cs="Times New Roman"/>
          <w:sz w:val="24"/>
          <w:szCs w:val="24"/>
        </w:rPr>
        <w:t>2</w:t>
      </w:r>
      <w:r w:rsidR="00F06A45" w:rsidRPr="00F06A45">
        <w:rPr>
          <w:rFonts w:ascii="Times New Roman" w:hAnsi="Times New Roman" w:cs="Times New Roman"/>
          <w:sz w:val="24"/>
          <w:szCs w:val="24"/>
        </w:rPr>
        <w:t>1</w:t>
      </w:r>
      <w:r w:rsidRPr="00F06A45">
        <w:rPr>
          <w:rFonts w:ascii="Times New Roman" w:hAnsi="Times New Roman" w:cs="Times New Roman"/>
          <w:sz w:val="24"/>
          <w:szCs w:val="24"/>
        </w:rPr>
        <w:t>r. obejmuje:</w:t>
      </w:r>
    </w:p>
    <w:p w14:paraId="1F5345D2" w14:textId="77777777" w:rsidR="00F06A45" w:rsidRPr="00F06A45" w:rsidRDefault="00F06A45" w:rsidP="00F06A45">
      <w:pPr>
        <w:widowControl w:val="0"/>
        <w:numPr>
          <w:ilvl w:val="1"/>
          <w:numId w:val="3"/>
        </w:numPr>
        <w:tabs>
          <w:tab w:val="clear" w:pos="1211"/>
          <w:tab w:val="num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>wpływy ze sprzedaży 2 lokali mieszkalnych dotychczasowym najemcom – 100.000 zł.</w:t>
      </w:r>
    </w:p>
    <w:p w14:paraId="58AA4E26" w14:textId="77777777" w:rsidR="00F06A45" w:rsidRPr="00F06A45" w:rsidRDefault="00F06A45" w:rsidP="00F06A45">
      <w:pPr>
        <w:widowControl w:val="0"/>
        <w:numPr>
          <w:ilvl w:val="1"/>
          <w:numId w:val="3"/>
        </w:numPr>
        <w:tabs>
          <w:tab w:val="clear" w:pos="1211"/>
          <w:tab w:val="num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 wpływy ze sprzedaży gruntów w wysokości 500.000 zł, w tym: </w:t>
      </w:r>
    </w:p>
    <w:p w14:paraId="1884DEE0" w14:textId="77777777" w:rsidR="00F06A45" w:rsidRPr="00F06A45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działka nr 137/2 o pow. 0,1097 ha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 xml:space="preserve">. Wola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Smolana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>,</w:t>
      </w:r>
    </w:p>
    <w:p w14:paraId="3C66ED66" w14:textId="77777777" w:rsidR="00F06A45" w:rsidRPr="00F06A45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działka nr 137/4 o pow. 0,1077 ha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 xml:space="preserve">. Wola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Smolana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>,</w:t>
      </w:r>
    </w:p>
    <w:p w14:paraId="53AE3A78" w14:textId="77777777" w:rsidR="00F06A45" w:rsidRPr="00F06A45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działka nr 344/5 i 345/4 o pow. 0,1225 ha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 xml:space="preserve">. Skubianka,       </w:t>
      </w:r>
    </w:p>
    <w:p w14:paraId="5E05F452" w14:textId="77777777" w:rsidR="00F06A45" w:rsidRPr="00F06A45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działka nr 166/1 o pow. 0,0851 ha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>. Wierzbica,</w:t>
      </w:r>
      <w:r w:rsidRPr="00F06A4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57AC8C1" w14:textId="77777777" w:rsidR="00F06A45" w:rsidRPr="00F06A45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działka nr 166/2 o pow. 0,1088 ha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>. Wierzbica,</w:t>
      </w:r>
      <w:r w:rsidRPr="00F06A4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2745B38" w14:textId="77777777" w:rsidR="00F06A45" w:rsidRPr="00F06A45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działka nr 166/5 o pow. 0,0847 ha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 xml:space="preserve">. Wierzbica,      </w:t>
      </w:r>
    </w:p>
    <w:p w14:paraId="74DC5BA4" w14:textId="77777777" w:rsidR="00F06A45" w:rsidRPr="00F06A45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działka nr 166/6 o pow. 0,1000 ha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 xml:space="preserve">. Wierzbica,     </w:t>
      </w:r>
    </w:p>
    <w:p w14:paraId="44B49CC9" w14:textId="77777777" w:rsidR="00F06A45" w:rsidRPr="00F06A45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działka nr 166/7 o pow. 0,0943 ha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>. Wierzbica.</w:t>
      </w:r>
    </w:p>
    <w:p w14:paraId="090FCC87" w14:textId="1392CD3B" w:rsidR="00F06A45" w:rsidRPr="00F06A45" w:rsidRDefault="00F06A45" w:rsidP="00F06A45">
      <w:pPr>
        <w:pStyle w:val="Akapitzlist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>Z w/w działek planuje się sprzedaż części nieruchomości do osiągnięcia planowanych wpływów ze sprzedaży gruntów. Natomiast wartość wszystkich nieruchomości, na które Rada Miejska w Serocku wyraziła zgodę w formie uchwały, została wyceniona na podstawie operatów szacunkowych, wykonanych przez rzeczoznawcę majątkowego na ogólną kwotę 667.000 zł.</w:t>
      </w:r>
    </w:p>
    <w:p w14:paraId="3C3A14C8" w14:textId="77777777" w:rsidR="000069BE" w:rsidRPr="00F06A45" w:rsidRDefault="000069B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B3C1FCA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6A45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Prognoza wydatków</w:t>
      </w:r>
    </w:p>
    <w:p w14:paraId="6C9C47C5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A4408" w14:textId="569261E4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ab/>
        <w:t xml:space="preserve">Planowane wielkości wydatków na rok </w:t>
      </w:r>
      <w:r w:rsidR="00D72317" w:rsidRPr="00F06A45">
        <w:rPr>
          <w:rFonts w:ascii="Times New Roman" w:hAnsi="Times New Roman" w:cs="Times New Roman"/>
          <w:sz w:val="24"/>
          <w:szCs w:val="24"/>
        </w:rPr>
        <w:t>20</w:t>
      </w:r>
      <w:r w:rsidR="000069BE" w:rsidRPr="00F06A45">
        <w:rPr>
          <w:rFonts w:ascii="Times New Roman" w:hAnsi="Times New Roman" w:cs="Times New Roman"/>
          <w:sz w:val="24"/>
          <w:szCs w:val="24"/>
        </w:rPr>
        <w:t>2</w:t>
      </w:r>
      <w:r w:rsidR="00F06A45" w:rsidRPr="00F06A45">
        <w:rPr>
          <w:rFonts w:ascii="Times New Roman" w:hAnsi="Times New Roman" w:cs="Times New Roman"/>
          <w:sz w:val="24"/>
          <w:szCs w:val="24"/>
        </w:rPr>
        <w:t>1</w:t>
      </w:r>
      <w:r w:rsidRPr="00F06A45">
        <w:rPr>
          <w:rFonts w:ascii="Times New Roman" w:hAnsi="Times New Roman" w:cs="Times New Roman"/>
          <w:sz w:val="24"/>
          <w:szCs w:val="24"/>
        </w:rPr>
        <w:t xml:space="preserve"> przyjęto w wysokości określonej </w:t>
      </w:r>
      <w:r w:rsidR="008C3ED4" w:rsidRPr="00F06A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06A45">
        <w:rPr>
          <w:rFonts w:ascii="Times New Roman" w:hAnsi="Times New Roman" w:cs="Times New Roman"/>
          <w:sz w:val="24"/>
          <w:szCs w:val="24"/>
        </w:rPr>
        <w:t xml:space="preserve">w projekcie uchwały budżetowej w zakresie wydatków bieżących i wydatków majątkowych.  </w:t>
      </w:r>
    </w:p>
    <w:p w14:paraId="6790BD4C" w14:textId="77777777" w:rsidR="00854B89" w:rsidRPr="00F06A45" w:rsidRDefault="00CB3ECE" w:rsidP="00854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i/>
          <w:iCs/>
          <w:sz w:val="24"/>
          <w:szCs w:val="24"/>
        </w:rPr>
        <w:t>Wydatki bieżące</w:t>
      </w:r>
      <w:r w:rsidRPr="00F06A45">
        <w:rPr>
          <w:rFonts w:ascii="Times New Roman" w:hAnsi="Times New Roman" w:cs="Times New Roman"/>
          <w:sz w:val="24"/>
          <w:szCs w:val="24"/>
        </w:rPr>
        <w:t xml:space="preserve"> to wydatki jednostek organizacyjnych gminy określone w szczegółowości wynikającej </w:t>
      </w:r>
      <w:r w:rsidR="008C3ED4" w:rsidRPr="00F06A45">
        <w:rPr>
          <w:rFonts w:ascii="Times New Roman" w:hAnsi="Times New Roman" w:cs="Times New Roman"/>
          <w:sz w:val="24"/>
          <w:szCs w:val="24"/>
        </w:rPr>
        <w:t>z przepisów</w:t>
      </w:r>
      <w:r w:rsidRPr="00F06A45">
        <w:rPr>
          <w:rFonts w:ascii="Times New Roman" w:hAnsi="Times New Roman" w:cs="Times New Roman"/>
          <w:sz w:val="24"/>
          <w:szCs w:val="24"/>
        </w:rPr>
        <w:t>, dotacje na zadania bieżące, świadczenia na rzecz osób fizycznych oraz wydatki na obsługę długu</w:t>
      </w:r>
      <w:r w:rsidR="00854B89" w:rsidRPr="00F06A45">
        <w:rPr>
          <w:rFonts w:ascii="Times New Roman" w:hAnsi="Times New Roman" w:cs="Times New Roman"/>
          <w:sz w:val="24"/>
          <w:szCs w:val="24"/>
        </w:rPr>
        <w:t>.</w:t>
      </w:r>
    </w:p>
    <w:p w14:paraId="36BAF702" w14:textId="77777777" w:rsidR="00854B89" w:rsidRPr="00F06A45" w:rsidRDefault="00854B89" w:rsidP="00854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Prognozę wydatków bieżących z wyłączeniem wynagrodzeń i pochodnych na kolejne lata sporządzono przy założeniu ich wzrostu o wskaźnik wzrostu cen towarów i usług konsumpcyjnych podanych przez Ministra Finansów na potrzeby wieloletniej prognozy finansowej. </w:t>
      </w:r>
    </w:p>
    <w:p w14:paraId="3DA2DEDE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i/>
          <w:iCs/>
          <w:sz w:val="24"/>
          <w:szCs w:val="24"/>
        </w:rPr>
        <w:t>Wydatki majątkowe</w:t>
      </w:r>
      <w:r w:rsidRPr="00F06A45">
        <w:rPr>
          <w:rFonts w:ascii="Times New Roman" w:hAnsi="Times New Roman" w:cs="Times New Roman"/>
          <w:sz w:val="24"/>
          <w:szCs w:val="24"/>
        </w:rPr>
        <w:t xml:space="preserve"> to inwestycje i zakupy inwestycyjne oraz wydatki majątkowe.</w:t>
      </w:r>
    </w:p>
    <w:p w14:paraId="2C4CCE01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7D0A9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W Wieloletniej Prognozie Finansowej została zachowana zasada, zgodnie z którą planowane wydatki bieżące są niższe niż planowane dochody bieżące. </w:t>
      </w:r>
    </w:p>
    <w:p w14:paraId="0A5CA423" w14:textId="77777777" w:rsidR="00CB3ECE" w:rsidRPr="0066606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1183CC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6A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Wydatki na obsługę długu </w:t>
      </w:r>
    </w:p>
    <w:p w14:paraId="7DF9DB9C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AD9D8" w14:textId="77777777" w:rsidR="00CB3ECE" w:rsidRPr="004940A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ab/>
        <w:t xml:space="preserve">Wydatki na obsługę długu zaplanowano zgodnie z oprocentowaniem wynikającym </w:t>
      </w:r>
      <w:r w:rsidR="00340D02" w:rsidRPr="00F06A4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06A45">
        <w:rPr>
          <w:rFonts w:ascii="Times New Roman" w:hAnsi="Times New Roman" w:cs="Times New Roman"/>
          <w:sz w:val="24"/>
          <w:szCs w:val="24"/>
        </w:rPr>
        <w:t xml:space="preserve">z zawartych umów, dotyczących zaciągnięcia pożyczek i kredytów oraz wyemitowanych </w:t>
      </w:r>
      <w:r w:rsidRPr="004940A6">
        <w:rPr>
          <w:rFonts w:ascii="Times New Roman" w:hAnsi="Times New Roman" w:cs="Times New Roman"/>
          <w:sz w:val="24"/>
          <w:szCs w:val="24"/>
        </w:rPr>
        <w:t xml:space="preserve">obligacji komunalnych gminy w latach poprzednich. </w:t>
      </w:r>
    </w:p>
    <w:p w14:paraId="1F341C25" w14:textId="77777777" w:rsidR="00CB3ECE" w:rsidRPr="004940A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A6">
        <w:rPr>
          <w:rFonts w:ascii="Times New Roman" w:hAnsi="Times New Roman" w:cs="Times New Roman"/>
          <w:sz w:val="24"/>
          <w:szCs w:val="24"/>
        </w:rPr>
        <w:t xml:space="preserve">Wypracowana nadwyżka budżetowa w poszczególnych latach budżetowych przeznaczona będzie na spłatę zaciągniętych pożyczek i kredytów oraz wykup papierów wartościowych. </w:t>
      </w:r>
    </w:p>
    <w:p w14:paraId="2D2887D7" w14:textId="5296C49C" w:rsidR="00CB3E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1715B" w14:textId="3B66A459" w:rsidR="00BE0C23" w:rsidRDefault="00BE0C23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BC092" w14:textId="77777777" w:rsidR="00BE0C23" w:rsidRPr="004940A6" w:rsidRDefault="00BE0C23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01921" w14:textId="77777777" w:rsidR="00CB3ECE" w:rsidRPr="004940A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40A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Przychody</w:t>
      </w:r>
    </w:p>
    <w:p w14:paraId="4400A82E" w14:textId="77777777" w:rsidR="00CB3ECE" w:rsidRPr="004940A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FE2CE" w14:textId="74ED1FD8" w:rsidR="00BE0C23" w:rsidRPr="005C7A85" w:rsidRDefault="00CB3ECE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A6">
        <w:rPr>
          <w:rFonts w:ascii="Times New Roman" w:hAnsi="Times New Roman" w:cs="Times New Roman"/>
          <w:sz w:val="24"/>
          <w:szCs w:val="24"/>
        </w:rPr>
        <w:tab/>
      </w:r>
      <w:r w:rsidR="00BE0C23" w:rsidRPr="005C7A85">
        <w:rPr>
          <w:rFonts w:ascii="Times New Roman" w:hAnsi="Times New Roman" w:cs="Times New Roman"/>
          <w:sz w:val="24"/>
          <w:szCs w:val="24"/>
        </w:rPr>
        <w:t>W roku 202</w:t>
      </w:r>
      <w:r w:rsidR="009C5BFF" w:rsidRPr="005C7A85">
        <w:rPr>
          <w:rFonts w:ascii="Times New Roman" w:hAnsi="Times New Roman" w:cs="Times New Roman"/>
          <w:sz w:val="24"/>
          <w:szCs w:val="24"/>
        </w:rPr>
        <w:t>1</w:t>
      </w:r>
      <w:r w:rsidR="00BE0C23" w:rsidRPr="005C7A85">
        <w:rPr>
          <w:rFonts w:ascii="Times New Roman" w:hAnsi="Times New Roman" w:cs="Times New Roman"/>
          <w:sz w:val="24"/>
          <w:szCs w:val="24"/>
        </w:rPr>
        <w:t xml:space="preserve"> planuje się wpływy z tytułu emisji obligacji komunalnych w wysokości </w:t>
      </w:r>
      <w:r w:rsidR="005C7A85" w:rsidRPr="005C7A85">
        <w:rPr>
          <w:rFonts w:ascii="Times New Roman" w:hAnsi="Times New Roman" w:cs="Times New Roman"/>
          <w:sz w:val="24"/>
          <w:szCs w:val="24"/>
        </w:rPr>
        <w:t>6</w:t>
      </w:r>
      <w:r w:rsidR="009C5BFF" w:rsidRPr="005C7A85">
        <w:rPr>
          <w:rFonts w:ascii="Times New Roman" w:hAnsi="Times New Roman" w:cs="Times New Roman"/>
          <w:sz w:val="24"/>
          <w:szCs w:val="24"/>
        </w:rPr>
        <w:t>.</w:t>
      </w:r>
      <w:r w:rsidR="005C7A85" w:rsidRPr="005C7A85">
        <w:rPr>
          <w:rFonts w:ascii="Times New Roman" w:hAnsi="Times New Roman" w:cs="Times New Roman"/>
          <w:sz w:val="24"/>
          <w:szCs w:val="24"/>
        </w:rPr>
        <w:t>885</w:t>
      </w:r>
      <w:r w:rsidR="009C5BFF" w:rsidRPr="005C7A85">
        <w:rPr>
          <w:rFonts w:ascii="Times New Roman" w:hAnsi="Times New Roman" w:cs="Times New Roman"/>
          <w:sz w:val="24"/>
          <w:szCs w:val="24"/>
        </w:rPr>
        <w:t>.</w:t>
      </w:r>
      <w:r w:rsidR="005C7A85" w:rsidRPr="005C7A85">
        <w:rPr>
          <w:rFonts w:ascii="Times New Roman" w:hAnsi="Times New Roman" w:cs="Times New Roman"/>
          <w:sz w:val="24"/>
          <w:szCs w:val="24"/>
        </w:rPr>
        <w:t>350</w:t>
      </w:r>
      <w:r w:rsidR="009C5BFF" w:rsidRPr="005C7A85">
        <w:rPr>
          <w:rFonts w:ascii="Times New Roman" w:hAnsi="Times New Roman" w:cs="Times New Roman"/>
          <w:sz w:val="24"/>
          <w:szCs w:val="24"/>
        </w:rPr>
        <w:t xml:space="preserve"> </w:t>
      </w:r>
      <w:r w:rsidR="00BE0C23" w:rsidRPr="005C7A85">
        <w:rPr>
          <w:rFonts w:ascii="Times New Roman" w:hAnsi="Times New Roman" w:cs="Times New Roman"/>
          <w:sz w:val="24"/>
          <w:szCs w:val="24"/>
        </w:rPr>
        <w:t xml:space="preserve">zł i pożyczek w wysokości </w:t>
      </w:r>
      <w:r w:rsidR="005C7A85" w:rsidRPr="005C7A85">
        <w:rPr>
          <w:rFonts w:ascii="Times New Roman" w:hAnsi="Times New Roman" w:cs="Times New Roman"/>
          <w:sz w:val="24"/>
          <w:szCs w:val="24"/>
        </w:rPr>
        <w:t>3</w:t>
      </w:r>
      <w:r w:rsidR="009C5BFF" w:rsidRPr="005C7A85">
        <w:rPr>
          <w:rFonts w:ascii="Times New Roman" w:hAnsi="Times New Roman" w:cs="Times New Roman"/>
          <w:sz w:val="24"/>
          <w:szCs w:val="24"/>
        </w:rPr>
        <w:t>.</w:t>
      </w:r>
      <w:r w:rsidR="005C7A85" w:rsidRPr="005C7A85">
        <w:rPr>
          <w:rFonts w:ascii="Times New Roman" w:hAnsi="Times New Roman" w:cs="Times New Roman"/>
          <w:sz w:val="24"/>
          <w:szCs w:val="24"/>
        </w:rPr>
        <w:t>114</w:t>
      </w:r>
      <w:r w:rsidR="009C5BFF" w:rsidRPr="005C7A85">
        <w:rPr>
          <w:rFonts w:ascii="Times New Roman" w:hAnsi="Times New Roman" w:cs="Times New Roman"/>
          <w:sz w:val="24"/>
          <w:szCs w:val="24"/>
        </w:rPr>
        <w:t>.</w:t>
      </w:r>
      <w:r w:rsidR="005C7A85" w:rsidRPr="005C7A85">
        <w:rPr>
          <w:rFonts w:ascii="Times New Roman" w:hAnsi="Times New Roman" w:cs="Times New Roman"/>
          <w:sz w:val="24"/>
          <w:szCs w:val="24"/>
        </w:rPr>
        <w:t>650</w:t>
      </w:r>
      <w:r w:rsidR="009C5BFF" w:rsidRPr="005C7A85">
        <w:rPr>
          <w:rFonts w:ascii="Times New Roman" w:hAnsi="Times New Roman" w:cs="Times New Roman"/>
          <w:sz w:val="24"/>
          <w:szCs w:val="24"/>
        </w:rPr>
        <w:t xml:space="preserve"> </w:t>
      </w:r>
      <w:r w:rsidR="00BE0C23" w:rsidRPr="005C7A85">
        <w:rPr>
          <w:rFonts w:ascii="Times New Roman" w:hAnsi="Times New Roman" w:cs="Times New Roman"/>
          <w:sz w:val="24"/>
          <w:szCs w:val="24"/>
        </w:rPr>
        <w:t xml:space="preserve">zł oraz zaangażowanie środków w łącznej wysokości </w:t>
      </w:r>
      <w:r w:rsidR="005C7A85" w:rsidRPr="005C7A85">
        <w:rPr>
          <w:rFonts w:ascii="Times New Roman" w:hAnsi="Times New Roman" w:cs="Times New Roman"/>
          <w:sz w:val="24"/>
          <w:szCs w:val="24"/>
        </w:rPr>
        <w:t>4</w:t>
      </w:r>
      <w:r w:rsidR="00BE0C23" w:rsidRPr="005C7A85">
        <w:rPr>
          <w:rFonts w:ascii="Times New Roman" w:hAnsi="Times New Roman" w:cs="Times New Roman"/>
          <w:sz w:val="24"/>
          <w:szCs w:val="24"/>
        </w:rPr>
        <w:t>.</w:t>
      </w:r>
      <w:r w:rsidR="00F82C5A">
        <w:rPr>
          <w:rFonts w:ascii="Times New Roman" w:hAnsi="Times New Roman" w:cs="Times New Roman"/>
          <w:sz w:val="24"/>
          <w:szCs w:val="24"/>
        </w:rPr>
        <w:t>136</w:t>
      </w:r>
      <w:r w:rsidR="00BE0C23" w:rsidRPr="005C7A85">
        <w:rPr>
          <w:rFonts w:ascii="Times New Roman" w:hAnsi="Times New Roman" w:cs="Times New Roman"/>
          <w:sz w:val="24"/>
          <w:szCs w:val="24"/>
        </w:rPr>
        <w:t>.</w:t>
      </w:r>
      <w:r w:rsidR="00F82C5A">
        <w:rPr>
          <w:rFonts w:ascii="Times New Roman" w:hAnsi="Times New Roman" w:cs="Times New Roman"/>
          <w:sz w:val="24"/>
          <w:szCs w:val="24"/>
        </w:rPr>
        <w:t>843,35</w:t>
      </w:r>
      <w:r w:rsidR="00BE0C23" w:rsidRPr="005C7A85">
        <w:rPr>
          <w:rFonts w:ascii="Times New Roman" w:hAnsi="Times New Roman" w:cs="Times New Roman"/>
          <w:sz w:val="24"/>
          <w:szCs w:val="24"/>
        </w:rPr>
        <w:t xml:space="preserve"> zł stanowiące</w:t>
      </w:r>
      <w:r w:rsidR="005C7A85" w:rsidRPr="005C7A85">
        <w:rPr>
          <w:rFonts w:ascii="Times New Roman" w:hAnsi="Times New Roman" w:cs="Times New Roman"/>
          <w:sz w:val="24"/>
          <w:szCs w:val="24"/>
        </w:rPr>
        <w:t>:</w:t>
      </w:r>
    </w:p>
    <w:p w14:paraId="4BBCAE56" w14:textId="6697F39B" w:rsidR="00BE0C23" w:rsidRPr="00434213" w:rsidRDefault="005C7A85" w:rsidP="00BE0C23">
      <w:pPr>
        <w:numPr>
          <w:ilvl w:val="0"/>
          <w:numId w:val="2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7A85">
        <w:rPr>
          <w:rFonts w:ascii="Times New Roman" w:hAnsi="Times New Roman" w:cs="Times New Roman"/>
          <w:sz w:val="24"/>
          <w:szCs w:val="24"/>
        </w:rPr>
        <w:t xml:space="preserve">wolne </w:t>
      </w:r>
      <w:proofErr w:type="gramStart"/>
      <w:r w:rsidRPr="005C7A85">
        <w:rPr>
          <w:rFonts w:ascii="Times New Roman" w:hAnsi="Times New Roman" w:cs="Times New Roman"/>
          <w:sz w:val="24"/>
          <w:szCs w:val="24"/>
        </w:rPr>
        <w:t>środki,</w:t>
      </w:r>
      <w:proofErr w:type="gramEnd"/>
      <w:r w:rsidRPr="005C7A85">
        <w:rPr>
          <w:rFonts w:ascii="Times New Roman" w:hAnsi="Times New Roman" w:cs="Times New Roman"/>
          <w:sz w:val="24"/>
          <w:szCs w:val="24"/>
        </w:rPr>
        <w:t xml:space="preserve"> jako nadwyżka środków pieniężnych</w:t>
      </w:r>
      <w:r w:rsidR="00BE0C23" w:rsidRPr="005C7A85">
        <w:rPr>
          <w:rFonts w:ascii="Times New Roman" w:hAnsi="Times New Roman" w:cs="Times New Roman"/>
          <w:sz w:val="24"/>
          <w:szCs w:val="24"/>
        </w:rPr>
        <w:t xml:space="preserve"> na rachunku bieżącym budżetu gminy, wynikając</w:t>
      </w:r>
      <w:r w:rsidRPr="005C7A85">
        <w:rPr>
          <w:rFonts w:ascii="Times New Roman" w:hAnsi="Times New Roman" w:cs="Times New Roman"/>
          <w:sz w:val="24"/>
          <w:szCs w:val="24"/>
        </w:rPr>
        <w:t>e</w:t>
      </w:r>
      <w:r w:rsidR="00BE0C23" w:rsidRPr="005C7A85">
        <w:rPr>
          <w:rFonts w:ascii="Times New Roman" w:hAnsi="Times New Roman" w:cs="Times New Roman"/>
          <w:sz w:val="24"/>
          <w:szCs w:val="24"/>
        </w:rPr>
        <w:t xml:space="preserve"> z rozliczeń wyemitowanych papierów wartościowych, kredytów i pożyczek z lat ubiegły</w:t>
      </w:r>
      <w:r w:rsidR="00BE0C23" w:rsidRPr="00434213">
        <w:rPr>
          <w:rFonts w:ascii="Times New Roman" w:hAnsi="Times New Roman" w:cs="Times New Roman"/>
          <w:sz w:val="24"/>
          <w:szCs w:val="24"/>
        </w:rPr>
        <w:t>ch</w:t>
      </w:r>
      <w:r w:rsidRPr="00434213">
        <w:rPr>
          <w:rFonts w:ascii="Times New Roman" w:hAnsi="Times New Roman" w:cs="Times New Roman"/>
          <w:sz w:val="24"/>
          <w:szCs w:val="24"/>
        </w:rPr>
        <w:t xml:space="preserve"> </w:t>
      </w:r>
      <w:r w:rsidR="00BE0C23" w:rsidRPr="00434213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F82C5A">
        <w:rPr>
          <w:rFonts w:ascii="Times New Roman" w:hAnsi="Times New Roman" w:cs="Times New Roman"/>
          <w:sz w:val="24"/>
          <w:szCs w:val="24"/>
        </w:rPr>
        <w:t>2</w:t>
      </w:r>
      <w:r w:rsidR="00BE0C23" w:rsidRPr="00434213">
        <w:rPr>
          <w:rFonts w:ascii="Times New Roman" w:hAnsi="Times New Roman" w:cs="Times New Roman"/>
          <w:sz w:val="24"/>
          <w:szCs w:val="24"/>
        </w:rPr>
        <w:t>.</w:t>
      </w:r>
      <w:r w:rsidR="00F82C5A">
        <w:rPr>
          <w:rFonts w:ascii="Times New Roman" w:hAnsi="Times New Roman" w:cs="Times New Roman"/>
          <w:sz w:val="24"/>
          <w:szCs w:val="24"/>
        </w:rPr>
        <w:t>494</w:t>
      </w:r>
      <w:r w:rsidR="00BE0C23" w:rsidRPr="00434213">
        <w:rPr>
          <w:rFonts w:ascii="Times New Roman" w:hAnsi="Times New Roman" w:cs="Times New Roman"/>
          <w:sz w:val="24"/>
          <w:szCs w:val="24"/>
        </w:rPr>
        <w:t>.</w:t>
      </w:r>
      <w:r w:rsidR="00F82C5A">
        <w:rPr>
          <w:rFonts w:ascii="Times New Roman" w:hAnsi="Times New Roman" w:cs="Times New Roman"/>
          <w:sz w:val="24"/>
          <w:szCs w:val="24"/>
        </w:rPr>
        <w:t>698,42</w:t>
      </w:r>
      <w:r w:rsidR="00BE0C23" w:rsidRPr="00434213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280033CF" w14:textId="77777777" w:rsidR="005C7A85" w:rsidRPr="00434213" w:rsidRDefault="00BE0C23" w:rsidP="009C5BFF">
      <w:pPr>
        <w:numPr>
          <w:ilvl w:val="0"/>
          <w:numId w:val="2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6260981"/>
      <w:r w:rsidRPr="00434213">
        <w:rPr>
          <w:rFonts w:ascii="Times New Roman" w:hAnsi="Times New Roman" w:cs="Times New Roman"/>
          <w:sz w:val="24"/>
          <w:szCs w:val="24"/>
        </w:rPr>
        <w:t>niewykorzystan</w:t>
      </w:r>
      <w:r w:rsidR="005C7A85" w:rsidRPr="00434213">
        <w:rPr>
          <w:rFonts w:ascii="Times New Roman" w:hAnsi="Times New Roman" w:cs="Times New Roman"/>
          <w:sz w:val="24"/>
          <w:szCs w:val="24"/>
        </w:rPr>
        <w:t>e</w:t>
      </w:r>
      <w:r w:rsidRPr="00434213">
        <w:rPr>
          <w:rFonts w:ascii="Times New Roman" w:hAnsi="Times New Roman" w:cs="Times New Roman"/>
          <w:sz w:val="24"/>
          <w:szCs w:val="24"/>
        </w:rPr>
        <w:t xml:space="preserve"> środk</w:t>
      </w:r>
      <w:r w:rsidR="005C7A85" w:rsidRPr="00434213">
        <w:rPr>
          <w:rFonts w:ascii="Times New Roman" w:hAnsi="Times New Roman" w:cs="Times New Roman"/>
          <w:sz w:val="24"/>
          <w:szCs w:val="24"/>
        </w:rPr>
        <w:t>i</w:t>
      </w:r>
      <w:r w:rsidRPr="00434213">
        <w:rPr>
          <w:rFonts w:ascii="Times New Roman" w:hAnsi="Times New Roman" w:cs="Times New Roman"/>
          <w:sz w:val="24"/>
          <w:szCs w:val="24"/>
        </w:rPr>
        <w:t xml:space="preserve"> pieniężn</w:t>
      </w:r>
      <w:r w:rsidR="005C7A85" w:rsidRPr="00434213">
        <w:rPr>
          <w:rFonts w:ascii="Times New Roman" w:hAnsi="Times New Roman" w:cs="Times New Roman"/>
          <w:sz w:val="24"/>
          <w:szCs w:val="24"/>
        </w:rPr>
        <w:t>e</w:t>
      </w:r>
      <w:r w:rsidRPr="00434213">
        <w:rPr>
          <w:rFonts w:ascii="Times New Roman" w:hAnsi="Times New Roman" w:cs="Times New Roman"/>
          <w:sz w:val="24"/>
          <w:szCs w:val="24"/>
        </w:rPr>
        <w:t xml:space="preserve"> na rachunku bieżącym budżetu gminy, wynikając</w:t>
      </w:r>
      <w:r w:rsidR="005C7A85" w:rsidRPr="00434213">
        <w:rPr>
          <w:rFonts w:ascii="Times New Roman" w:hAnsi="Times New Roman" w:cs="Times New Roman"/>
          <w:sz w:val="24"/>
          <w:szCs w:val="24"/>
        </w:rPr>
        <w:t>e</w:t>
      </w:r>
      <w:r w:rsidRPr="00434213">
        <w:rPr>
          <w:rFonts w:ascii="Times New Roman" w:hAnsi="Times New Roman" w:cs="Times New Roman"/>
          <w:sz w:val="24"/>
          <w:szCs w:val="24"/>
        </w:rPr>
        <w:t xml:space="preserve"> z </w:t>
      </w:r>
      <w:bookmarkEnd w:id="0"/>
      <w:r w:rsidRPr="00434213">
        <w:rPr>
          <w:rFonts w:ascii="Times New Roman" w:hAnsi="Times New Roman" w:cs="Times New Roman"/>
          <w:sz w:val="24"/>
          <w:szCs w:val="24"/>
        </w:rPr>
        <w:t xml:space="preserve">rozliczenia dochodów i wydatków nimi finansowanych związanych ze szczególnymi zasadami wykonywania budżetu określonymi w odrębnych ustawach w wysokość </w:t>
      </w:r>
      <w:r w:rsidR="005C7A85" w:rsidRPr="00434213">
        <w:rPr>
          <w:rFonts w:ascii="Times New Roman" w:hAnsi="Times New Roman" w:cs="Times New Roman"/>
          <w:sz w:val="24"/>
          <w:szCs w:val="24"/>
        </w:rPr>
        <w:t>1.013.787,09</w:t>
      </w:r>
      <w:r w:rsidR="009C5BFF" w:rsidRPr="00434213">
        <w:rPr>
          <w:rFonts w:ascii="Times New Roman" w:hAnsi="Times New Roman" w:cs="Times New Roman"/>
          <w:sz w:val="24"/>
          <w:szCs w:val="24"/>
        </w:rPr>
        <w:t xml:space="preserve"> </w:t>
      </w:r>
      <w:r w:rsidRPr="00434213">
        <w:rPr>
          <w:rFonts w:ascii="Times New Roman" w:hAnsi="Times New Roman" w:cs="Times New Roman"/>
          <w:sz w:val="24"/>
          <w:szCs w:val="24"/>
        </w:rPr>
        <w:t>zł, na któr</w:t>
      </w:r>
      <w:r w:rsidR="005C7A85" w:rsidRPr="00434213">
        <w:rPr>
          <w:rFonts w:ascii="Times New Roman" w:hAnsi="Times New Roman" w:cs="Times New Roman"/>
          <w:sz w:val="24"/>
          <w:szCs w:val="24"/>
        </w:rPr>
        <w:t>e</w:t>
      </w:r>
      <w:r w:rsidRPr="00434213">
        <w:rPr>
          <w:rFonts w:ascii="Times New Roman" w:hAnsi="Times New Roman" w:cs="Times New Roman"/>
          <w:sz w:val="24"/>
          <w:szCs w:val="24"/>
        </w:rPr>
        <w:t xml:space="preserve"> składa się</w:t>
      </w:r>
      <w:r w:rsidR="005C7A85" w:rsidRPr="00434213">
        <w:rPr>
          <w:rFonts w:ascii="Times New Roman" w:hAnsi="Times New Roman" w:cs="Times New Roman"/>
          <w:sz w:val="24"/>
          <w:szCs w:val="24"/>
        </w:rPr>
        <w:t>:</w:t>
      </w:r>
    </w:p>
    <w:p w14:paraId="4EA74947" w14:textId="2519BCAF" w:rsidR="009C5BFF" w:rsidRPr="00434213" w:rsidRDefault="00BE0C23" w:rsidP="000503D2">
      <w:pPr>
        <w:pStyle w:val="Akapitzlist"/>
        <w:numPr>
          <w:ilvl w:val="3"/>
          <w:numId w:val="3"/>
        </w:numPr>
        <w:tabs>
          <w:tab w:val="clear" w:pos="2895"/>
          <w:tab w:val="left" w:pos="284"/>
          <w:tab w:val="num" w:pos="709"/>
          <w:tab w:val="left" w:pos="1416"/>
          <w:tab w:val="left" w:pos="2124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="009C5BFF" w:rsidRPr="00434213">
        <w:rPr>
          <w:rFonts w:ascii="Times New Roman" w:hAnsi="Times New Roman" w:cs="Times New Roman"/>
          <w:sz w:val="24"/>
          <w:szCs w:val="24"/>
        </w:rPr>
        <w:t>ze</w:t>
      </w:r>
      <w:r w:rsidRPr="00434213">
        <w:rPr>
          <w:rFonts w:ascii="Times New Roman" w:hAnsi="Times New Roman" w:cs="Times New Roman"/>
          <w:sz w:val="24"/>
          <w:szCs w:val="24"/>
        </w:rPr>
        <w:t xml:space="preserve"> </w:t>
      </w:r>
      <w:r w:rsidR="009C5BFF" w:rsidRPr="00434213">
        <w:rPr>
          <w:rFonts w:ascii="Times New Roman" w:hAnsi="Times New Roman" w:cs="Times New Roman"/>
          <w:sz w:val="24"/>
          <w:szCs w:val="24"/>
        </w:rPr>
        <w:t>środków pochodzących z Rządowego Funduszu Inwestycji Lokalnych, na dofinansowanie realizacji zadania inwestycyjnego pn. „Budowa ul. Mickiewicza i ul. Słowackiego w Serocku” oraz „Rewitalizacja placu zabaw w Maryninie”</w:t>
      </w:r>
      <w:r w:rsidR="005C7A85" w:rsidRPr="00434213">
        <w:rPr>
          <w:rFonts w:ascii="Times New Roman" w:hAnsi="Times New Roman" w:cs="Times New Roman"/>
          <w:sz w:val="24"/>
          <w:szCs w:val="24"/>
        </w:rPr>
        <w:t xml:space="preserve"> w łącznej wysokości </w:t>
      </w:r>
      <w:r w:rsidR="006510AA" w:rsidRPr="00434213">
        <w:rPr>
          <w:rFonts w:ascii="Times New Roman" w:hAnsi="Times New Roman" w:cs="Times New Roman"/>
          <w:sz w:val="24"/>
          <w:szCs w:val="24"/>
        </w:rPr>
        <w:t>915.827 zł</w:t>
      </w:r>
      <w:r w:rsidR="009C5BFF" w:rsidRPr="00434213">
        <w:rPr>
          <w:rFonts w:ascii="Times New Roman" w:hAnsi="Times New Roman" w:cs="Times New Roman"/>
          <w:sz w:val="24"/>
          <w:szCs w:val="24"/>
        </w:rPr>
        <w:t>,</w:t>
      </w:r>
    </w:p>
    <w:p w14:paraId="7BC87DCB" w14:textId="06633BF2" w:rsidR="00C06578" w:rsidRPr="00434213" w:rsidRDefault="00C06578" w:rsidP="000503D2">
      <w:pPr>
        <w:pStyle w:val="Akapitzlist"/>
        <w:numPr>
          <w:ilvl w:val="3"/>
          <w:numId w:val="3"/>
        </w:numPr>
        <w:tabs>
          <w:tab w:val="clear" w:pos="2895"/>
          <w:tab w:val="left" w:pos="284"/>
          <w:tab w:val="num" w:pos="709"/>
          <w:tab w:val="left" w:pos="1416"/>
          <w:tab w:val="left" w:pos="2124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/>
          <w:sz w:val="24"/>
          <w:szCs w:val="24"/>
        </w:rPr>
        <w:t>rozliczenie dochodów z tytułu wydawania zezwoleń na sprzedaż napojów alkoholowych oraz wydatków na realizację zadań określonych w gminnym programie profilaktyki i rozwiązywania problemów alkoholowych - kwota 97.952,61 zł,</w:t>
      </w:r>
    </w:p>
    <w:p w14:paraId="374DCD0B" w14:textId="06823C40" w:rsidR="006510AA" w:rsidRPr="00434213" w:rsidRDefault="000503D2" w:rsidP="000503D2">
      <w:pPr>
        <w:pStyle w:val="Akapitzlist"/>
        <w:numPr>
          <w:ilvl w:val="3"/>
          <w:numId w:val="3"/>
        </w:numPr>
        <w:tabs>
          <w:tab w:val="clear" w:pos="2895"/>
          <w:tab w:val="left" w:pos="284"/>
          <w:tab w:val="num" w:pos="709"/>
          <w:tab w:val="left" w:pos="1416"/>
          <w:tab w:val="left" w:pos="2124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34213">
        <w:rPr>
          <w:rFonts w:ascii="Times New Roman" w:hAnsi="Times New Roman"/>
          <w:sz w:val="24"/>
          <w:szCs w:val="24"/>
        </w:rPr>
        <w:t>rozliczenie dochodów związanych z gromadzeniem środków z opłat produktowych - kwota 7,48 zł,</w:t>
      </w:r>
    </w:p>
    <w:p w14:paraId="1ABB498B" w14:textId="5C7183AD" w:rsidR="00BE0C23" w:rsidRPr="00434213" w:rsidRDefault="00434213" w:rsidP="009C5BFF">
      <w:pPr>
        <w:pStyle w:val="Akapitzlist"/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 xml:space="preserve">niewykorzystane środki pieniężne na rachunku bieżącym budżetu gminy, wynikające z </w:t>
      </w:r>
      <w:r w:rsidR="00BE0C23" w:rsidRPr="00434213">
        <w:rPr>
          <w:rFonts w:ascii="Times New Roman" w:hAnsi="Times New Roman" w:cs="Times New Roman"/>
          <w:sz w:val="24"/>
          <w:szCs w:val="24"/>
        </w:rPr>
        <w:t xml:space="preserve">rozliczenia środków określonych w art. 5 ust. 1 pkt 2 ustawy i dotacji na realizację programu, projektu lub zadania finansowanego z udziałem tych środków w wysokości </w:t>
      </w:r>
      <w:r w:rsidR="009C5BFF" w:rsidRPr="00434213">
        <w:rPr>
          <w:rFonts w:ascii="Times New Roman" w:hAnsi="Times New Roman" w:cs="Times New Roman"/>
          <w:sz w:val="24"/>
          <w:szCs w:val="24"/>
        </w:rPr>
        <w:t>628</w:t>
      </w:r>
      <w:r w:rsidR="00BE0C23" w:rsidRPr="00434213">
        <w:rPr>
          <w:rFonts w:ascii="Times New Roman" w:hAnsi="Times New Roman" w:cs="Times New Roman"/>
          <w:sz w:val="24"/>
          <w:szCs w:val="24"/>
        </w:rPr>
        <w:t>.</w:t>
      </w:r>
      <w:r w:rsidR="009C5BFF" w:rsidRPr="00434213">
        <w:rPr>
          <w:rFonts w:ascii="Times New Roman" w:hAnsi="Times New Roman" w:cs="Times New Roman"/>
          <w:sz w:val="24"/>
          <w:szCs w:val="24"/>
        </w:rPr>
        <w:t>357,84</w:t>
      </w:r>
      <w:r w:rsidR="00BE0C23" w:rsidRPr="00434213">
        <w:rPr>
          <w:rFonts w:ascii="Times New Roman" w:hAnsi="Times New Roman" w:cs="Times New Roman"/>
          <w:sz w:val="24"/>
          <w:szCs w:val="24"/>
        </w:rPr>
        <w:t xml:space="preserve"> zł, na którą składają się n/w projekty:</w:t>
      </w:r>
    </w:p>
    <w:p w14:paraId="1E01203B" w14:textId="41266E9D" w:rsidR="00BE0C23" w:rsidRPr="00434213" w:rsidRDefault="00BE0C23" w:rsidP="009C5BFF">
      <w:pPr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 xml:space="preserve">Kluby Kluczowych Kompetencji – kwota </w:t>
      </w:r>
      <w:r w:rsidR="009C5BFF" w:rsidRPr="00434213">
        <w:rPr>
          <w:rFonts w:ascii="Times New Roman" w:hAnsi="Times New Roman" w:cs="Times New Roman"/>
          <w:sz w:val="24"/>
          <w:szCs w:val="24"/>
        </w:rPr>
        <w:t>336</w:t>
      </w:r>
      <w:r w:rsidRPr="00434213">
        <w:rPr>
          <w:rFonts w:ascii="Times New Roman" w:hAnsi="Times New Roman" w:cs="Times New Roman"/>
          <w:sz w:val="24"/>
          <w:szCs w:val="24"/>
        </w:rPr>
        <w:t>.</w:t>
      </w:r>
      <w:r w:rsidR="009C5BFF" w:rsidRPr="00434213">
        <w:rPr>
          <w:rFonts w:ascii="Times New Roman" w:hAnsi="Times New Roman" w:cs="Times New Roman"/>
          <w:sz w:val="24"/>
          <w:szCs w:val="24"/>
        </w:rPr>
        <w:t>893,54</w:t>
      </w:r>
      <w:r w:rsidRPr="00434213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2C3E3CE5" w14:textId="14B026BE" w:rsidR="00BE0C23" w:rsidRPr="00434213" w:rsidRDefault="00BE0C23" w:rsidP="009C5BFF">
      <w:pPr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>Przyjazny OPS – kwota 2</w:t>
      </w:r>
      <w:r w:rsidR="009C5BFF" w:rsidRPr="00434213">
        <w:rPr>
          <w:rFonts w:ascii="Times New Roman" w:hAnsi="Times New Roman" w:cs="Times New Roman"/>
          <w:sz w:val="24"/>
          <w:szCs w:val="24"/>
        </w:rPr>
        <w:t>3</w:t>
      </w:r>
      <w:r w:rsidRPr="00434213">
        <w:rPr>
          <w:rFonts w:ascii="Times New Roman" w:hAnsi="Times New Roman" w:cs="Times New Roman"/>
          <w:sz w:val="24"/>
          <w:szCs w:val="24"/>
        </w:rPr>
        <w:t>.</w:t>
      </w:r>
      <w:r w:rsidR="009C5BFF" w:rsidRPr="00434213">
        <w:rPr>
          <w:rFonts w:ascii="Times New Roman" w:hAnsi="Times New Roman" w:cs="Times New Roman"/>
          <w:sz w:val="24"/>
          <w:szCs w:val="24"/>
        </w:rPr>
        <w:t>769,90</w:t>
      </w:r>
      <w:r w:rsidRPr="00434213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6AB2DF47" w14:textId="748F5300" w:rsidR="00BE0C23" w:rsidRPr="00434213" w:rsidRDefault="00BE0C23" w:rsidP="009C5BFF">
      <w:pPr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57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 xml:space="preserve">Kompleksowe Usługi Społeczne – kwota </w:t>
      </w:r>
      <w:r w:rsidR="009C5BFF" w:rsidRPr="00434213">
        <w:rPr>
          <w:rFonts w:ascii="Times New Roman" w:hAnsi="Times New Roman" w:cs="Times New Roman"/>
          <w:sz w:val="24"/>
          <w:szCs w:val="24"/>
        </w:rPr>
        <w:t>267</w:t>
      </w:r>
      <w:r w:rsidRPr="00434213">
        <w:rPr>
          <w:rFonts w:ascii="Times New Roman" w:hAnsi="Times New Roman" w:cs="Times New Roman"/>
          <w:sz w:val="24"/>
          <w:szCs w:val="24"/>
        </w:rPr>
        <w:t>.</w:t>
      </w:r>
      <w:r w:rsidR="009C5BFF" w:rsidRPr="00434213">
        <w:rPr>
          <w:rFonts w:ascii="Times New Roman" w:hAnsi="Times New Roman" w:cs="Times New Roman"/>
          <w:sz w:val="24"/>
          <w:szCs w:val="24"/>
        </w:rPr>
        <w:t>694,40</w:t>
      </w:r>
      <w:r w:rsidRPr="00434213"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1ABCE1FD" w14:textId="77777777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66673" w14:textId="77777777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4213">
        <w:rPr>
          <w:rFonts w:ascii="Times New Roman" w:hAnsi="Times New Roman" w:cs="Times New Roman"/>
          <w:b/>
          <w:bCs/>
          <w:sz w:val="24"/>
          <w:szCs w:val="24"/>
          <w:u w:val="single"/>
        </w:rPr>
        <w:t>Rozchody</w:t>
      </w:r>
    </w:p>
    <w:p w14:paraId="510524D1" w14:textId="77777777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23400" w14:textId="77777777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ab/>
        <w:t xml:space="preserve">Rozchody budżetu stanowiące w całości wykup obligacji komunalnych, spłaty rat kredytów i pożyczek już </w:t>
      </w:r>
      <w:r w:rsidR="008C3ED4" w:rsidRPr="00434213">
        <w:rPr>
          <w:rFonts w:ascii="Times New Roman" w:hAnsi="Times New Roman" w:cs="Times New Roman"/>
          <w:sz w:val="24"/>
          <w:szCs w:val="24"/>
        </w:rPr>
        <w:t>zaciągniętych</w:t>
      </w:r>
      <w:r w:rsidRPr="00434213">
        <w:rPr>
          <w:rFonts w:ascii="Times New Roman" w:hAnsi="Times New Roman" w:cs="Times New Roman"/>
          <w:sz w:val="24"/>
          <w:szCs w:val="24"/>
        </w:rPr>
        <w:t xml:space="preserve"> oraz planowanych do zaciągnięcia zobowiązań dłużnych zostały ujęte w Wieloletniej Prognozie Finansowej na podstawie zawartych umów oraz na podstawie planowanych harmonogramów spłat. </w:t>
      </w:r>
    </w:p>
    <w:p w14:paraId="4B71C82E" w14:textId="77777777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 xml:space="preserve">Wskaźnik maksymalnego obciążenia z tytułu spłaty długu gminy został ustalony zgodnie </w:t>
      </w:r>
      <w:r w:rsidR="008C3ED4" w:rsidRPr="0043421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34213">
        <w:rPr>
          <w:rFonts w:ascii="Times New Roman" w:hAnsi="Times New Roman" w:cs="Times New Roman"/>
          <w:sz w:val="24"/>
          <w:szCs w:val="24"/>
        </w:rPr>
        <w:t xml:space="preserve">z art. 243 </w:t>
      </w:r>
      <w:r w:rsidR="008C3ED4" w:rsidRPr="00434213">
        <w:rPr>
          <w:rFonts w:ascii="Times New Roman" w:hAnsi="Times New Roman" w:cs="Times New Roman"/>
          <w:sz w:val="24"/>
          <w:szCs w:val="24"/>
        </w:rPr>
        <w:t>ustawy</w:t>
      </w:r>
      <w:r w:rsidRPr="00434213">
        <w:rPr>
          <w:rFonts w:ascii="Times New Roman" w:hAnsi="Times New Roman" w:cs="Times New Roman"/>
          <w:sz w:val="24"/>
          <w:szCs w:val="24"/>
        </w:rPr>
        <w:t xml:space="preserve"> o finansach </w:t>
      </w:r>
      <w:proofErr w:type="gramStart"/>
      <w:r w:rsidRPr="00434213">
        <w:rPr>
          <w:rFonts w:ascii="Times New Roman" w:hAnsi="Times New Roman" w:cs="Times New Roman"/>
          <w:sz w:val="24"/>
          <w:szCs w:val="24"/>
        </w:rPr>
        <w:t>publicznych,</w:t>
      </w:r>
      <w:proofErr w:type="gramEnd"/>
      <w:r w:rsidRPr="00434213">
        <w:rPr>
          <w:rFonts w:ascii="Times New Roman" w:hAnsi="Times New Roman" w:cs="Times New Roman"/>
          <w:sz w:val="24"/>
          <w:szCs w:val="24"/>
        </w:rPr>
        <w:t xml:space="preserve"> jako średnia arytmetyczna obliczona dla ostatnich trzech lat relacji jej dochodów </w:t>
      </w:r>
      <w:r w:rsidR="008C3ED4" w:rsidRPr="00434213">
        <w:rPr>
          <w:rFonts w:ascii="Times New Roman" w:hAnsi="Times New Roman" w:cs="Times New Roman"/>
          <w:sz w:val="24"/>
          <w:szCs w:val="24"/>
        </w:rPr>
        <w:t>bieżących</w:t>
      </w:r>
      <w:r w:rsidRPr="00434213">
        <w:rPr>
          <w:rFonts w:ascii="Times New Roman" w:hAnsi="Times New Roman" w:cs="Times New Roman"/>
          <w:sz w:val="24"/>
          <w:szCs w:val="24"/>
        </w:rPr>
        <w:t xml:space="preserve"> powiększonych o dochody ze sprzedaży </w:t>
      </w:r>
      <w:r w:rsidR="008C3ED4" w:rsidRPr="00434213">
        <w:rPr>
          <w:rFonts w:ascii="Times New Roman" w:hAnsi="Times New Roman" w:cs="Times New Roman"/>
          <w:sz w:val="24"/>
          <w:szCs w:val="24"/>
        </w:rPr>
        <w:t>majątku</w:t>
      </w:r>
      <w:r w:rsidRPr="00434213">
        <w:rPr>
          <w:rFonts w:ascii="Times New Roman" w:hAnsi="Times New Roman" w:cs="Times New Roman"/>
          <w:sz w:val="24"/>
          <w:szCs w:val="24"/>
        </w:rPr>
        <w:t xml:space="preserve"> pomniejszony o wydatki bieżące do dochodów ogółem budżetu. Planowane udziały spłat zobowiązań dłużnych w dochodach ogółem w kolejnych latach budżetowych nie przekraczają wskaźników wyliczanych zgodnie z art. 243 ustawy o finansach publicznych. </w:t>
      </w:r>
    </w:p>
    <w:p w14:paraId="671960EE" w14:textId="4447BAE8" w:rsidR="00CB3ECE" w:rsidRPr="00434213" w:rsidRDefault="00874FF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53">
        <w:rPr>
          <w:rFonts w:ascii="Times New Roman" w:hAnsi="Times New Roman" w:cs="Times New Roman"/>
          <w:sz w:val="24"/>
          <w:szCs w:val="24"/>
        </w:rPr>
        <w:t>Zobowiązania z tytułu spłaty rat kredytów, pożyczek oraz wykupu obligacji komunalnych                    w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6B53">
        <w:rPr>
          <w:rFonts w:ascii="Times New Roman" w:hAnsi="Times New Roman" w:cs="Times New Roman"/>
          <w:sz w:val="24"/>
          <w:szCs w:val="24"/>
        </w:rPr>
        <w:t xml:space="preserve">r. zmniejszono o kwotę 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2D6B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410,67</w:t>
      </w:r>
      <w:r w:rsidRPr="002D6B53">
        <w:rPr>
          <w:rFonts w:ascii="Times New Roman" w:hAnsi="Times New Roman" w:cs="Times New Roman"/>
          <w:sz w:val="24"/>
          <w:szCs w:val="24"/>
        </w:rPr>
        <w:t xml:space="preserve"> zł, z uwagi na </w:t>
      </w:r>
      <w:r>
        <w:rPr>
          <w:rFonts w:ascii="Times New Roman" w:hAnsi="Times New Roman" w:cs="Times New Roman"/>
          <w:sz w:val="24"/>
          <w:szCs w:val="24"/>
        </w:rPr>
        <w:t>niezaciągnięcie</w:t>
      </w:r>
      <w:r w:rsidRPr="002D6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planowanej </w:t>
      </w:r>
      <w:r w:rsidRPr="002D6B53">
        <w:rPr>
          <w:rFonts w:ascii="Times New Roman" w:hAnsi="Times New Roman" w:cs="Times New Roman"/>
          <w:sz w:val="24"/>
          <w:szCs w:val="24"/>
        </w:rPr>
        <w:t>pożycz</w:t>
      </w:r>
      <w:r>
        <w:rPr>
          <w:rFonts w:ascii="Times New Roman" w:hAnsi="Times New Roman" w:cs="Times New Roman"/>
          <w:sz w:val="24"/>
          <w:szCs w:val="24"/>
        </w:rPr>
        <w:t xml:space="preserve">ki w roku 2020 </w:t>
      </w:r>
      <w:r w:rsidRPr="002D6B53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D6B53">
        <w:rPr>
          <w:rFonts w:ascii="Times New Roman" w:hAnsi="Times New Roman" w:cs="Times New Roman"/>
          <w:sz w:val="24"/>
          <w:szCs w:val="24"/>
        </w:rPr>
        <w:t xml:space="preserve">FOŚiGW. Zobowiązania po zmianie wynoszą </w:t>
      </w:r>
      <w:r w:rsidR="004940A6" w:rsidRPr="00434213">
        <w:rPr>
          <w:rFonts w:ascii="Times New Roman" w:hAnsi="Times New Roman" w:cs="Times New Roman"/>
          <w:sz w:val="24"/>
          <w:szCs w:val="24"/>
        </w:rPr>
        <w:t>4</w:t>
      </w:r>
      <w:r w:rsidR="00D72317" w:rsidRPr="00434213">
        <w:rPr>
          <w:rFonts w:ascii="Times New Roman" w:hAnsi="Times New Roman" w:cs="Times New Roman"/>
          <w:sz w:val="24"/>
          <w:szCs w:val="24"/>
        </w:rPr>
        <w:t>.</w:t>
      </w:r>
      <w:r w:rsidR="004940A6" w:rsidRPr="00434213">
        <w:rPr>
          <w:rFonts w:ascii="Times New Roman" w:hAnsi="Times New Roman" w:cs="Times New Roman"/>
          <w:sz w:val="24"/>
          <w:szCs w:val="24"/>
        </w:rPr>
        <w:t>1</w:t>
      </w:r>
      <w:r w:rsidR="00434213" w:rsidRPr="00434213">
        <w:rPr>
          <w:rFonts w:ascii="Times New Roman" w:hAnsi="Times New Roman" w:cs="Times New Roman"/>
          <w:sz w:val="24"/>
          <w:szCs w:val="24"/>
        </w:rPr>
        <w:t>27</w:t>
      </w:r>
      <w:r w:rsidR="008C3ED4" w:rsidRPr="00434213">
        <w:rPr>
          <w:rFonts w:ascii="Times New Roman" w:hAnsi="Times New Roman" w:cs="Times New Roman"/>
          <w:sz w:val="24"/>
          <w:szCs w:val="24"/>
        </w:rPr>
        <w:t>.</w:t>
      </w:r>
      <w:r w:rsidR="00434213" w:rsidRPr="00434213">
        <w:rPr>
          <w:rFonts w:ascii="Times New Roman" w:hAnsi="Times New Roman" w:cs="Times New Roman"/>
          <w:sz w:val="24"/>
          <w:szCs w:val="24"/>
        </w:rPr>
        <w:t>186,45</w:t>
      </w:r>
      <w:r w:rsidR="008C3ED4" w:rsidRPr="00434213">
        <w:rPr>
          <w:rFonts w:ascii="Times New Roman" w:hAnsi="Times New Roman" w:cs="Times New Roman"/>
          <w:sz w:val="24"/>
          <w:szCs w:val="24"/>
        </w:rPr>
        <w:t xml:space="preserve"> </w:t>
      </w:r>
      <w:r w:rsidR="00CB3ECE" w:rsidRPr="00434213">
        <w:rPr>
          <w:rFonts w:ascii="Times New Roman" w:hAnsi="Times New Roman" w:cs="Times New Roman"/>
          <w:sz w:val="24"/>
          <w:szCs w:val="24"/>
        </w:rPr>
        <w:t>zł i dotyczą:</w:t>
      </w:r>
    </w:p>
    <w:p w14:paraId="53A86A98" w14:textId="0A897E73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 xml:space="preserve">- spłata rat </w:t>
      </w:r>
      <w:r w:rsidR="00934ECC" w:rsidRPr="00434213">
        <w:rPr>
          <w:rFonts w:ascii="Times New Roman" w:hAnsi="Times New Roman" w:cs="Times New Roman"/>
          <w:sz w:val="24"/>
          <w:szCs w:val="24"/>
        </w:rPr>
        <w:t xml:space="preserve">kredytów </w:t>
      </w:r>
      <w:r w:rsidR="000069BE" w:rsidRPr="00434213">
        <w:rPr>
          <w:rFonts w:ascii="Times New Roman" w:hAnsi="Times New Roman" w:cs="Times New Roman"/>
          <w:sz w:val="24"/>
          <w:szCs w:val="24"/>
        </w:rPr>
        <w:t>–</w:t>
      </w:r>
      <w:r w:rsidR="00934ECC" w:rsidRPr="00434213">
        <w:rPr>
          <w:rFonts w:ascii="Times New Roman" w:hAnsi="Times New Roman" w:cs="Times New Roman"/>
          <w:sz w:val="24"/>
          <w:szCs w:val="24"/>
        </w:rPr>
        <w:t xml:space="preserve"> </w:t>
      </w:r>
      <w:r w:rsidR="004940A6" w:rsidRPr="00434213">
        <w:rPr>
          <w:rFonts w:ascii="Times New Roman" w:hAnsi="Times New Roman" w:cs="Times New Roman"/>
          <w:sz w:val="24"/>
          <w:szCs w:val="24"/>
        </w:rPr>
        <w:t>33</w:t>
      </w:r>
      <w:r w:rsidR="000069BE" w:rsidRPr="00434213">
        <w:rPr>
          <w:rFonts w:ascii="Times New Roman" w:hAnsi="Times New Roman" w:cs="Times New Roman"/>
          <w:sz w:val="24"/>
          <w:szCs w:val="24"/>
        </w:rPr>
        <w:t>.</w:t>
      </w:r>
      <w:r w:rsidR="004940A6" w:rsidRPr="00434213">
        <w:rPr>
          <w:rFonts w:ascii="Times New Roman" w:hAnsi="Times New Roman" w:cs="Times New Roman"/>
          <w:sz w:val="24"/>
          <w:szCs w:val="24"/>
        </w:rPr>
        <w:t>421,28</w:t>
      </w:r>
      <w:r w:rsidRPr="00434213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7F0E24C7" w14:textId="200244DE" w:rsidR="00CB3ECE" w:rsidRPr="00434213" w:rsidRDefault="00D7231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 xml:space="preserve">- spłata rat pożyczek </w:t>
      </w:r>
      <w:r w:rsidR="00874FFE">
        <w:rPr>
          <w:rFonts w:ascii="Times New Roman" w:hAnsi="Times New Roman" w:cs="Times New Roman"/>
          <w:sz w:val="24"/>
          <w:szCs w:val="24"/>
        </w:rPr>
        <w:t>–</w:t>
      </w:r>
      <w:r w:rsidRPr="00434213">
        <w:rPr>
          <w:rFonts w:ascii="Times New Roman" w:hAnsi="Times New Roman" w:cs="Times New Roman"/>
          <w:sz w:val="24"/>
          <w:szCs w:val="24"/>
        </w:rPr>
        <w:t xml:space="preserve"> </w:t>
      </w:r>
      <w:r w:rsidR="004940A6" w:rsidRPr="00434213">
        <w:rPr>
          <w:rFonts w:ascii="Times New Roman" w:hAnsi="Times New Roman" w:cs="Times New Roman"/>
          <w:sz w:val="24"/>
          <w:szCs w:val="24"/>
        </w:rPr>
        <w:t>71</w:t>
      </w:r>
      <w:r w:rsidR="00434213" w:rsidRPr="00434213">
        <w:rPr>
          <w:rFonts w:ascii="Times New Roman" w:hAnsi="Times New Roman" w:cs="Times New Roman"/>
          <w:sz w:val="24"/>
          <w:szCs w:val="24"/>
        </w:rPr>
        <w:t>6</w:t>
      </w:r>
      <w:r w:rsidR="00934ECC" w:rsidRPr="00434213">
        <w:rPr>
          <w:rFonts w:ascii="Times New Roman" w:hAnsi="Times New Roman" w:cs="Times New Roman"/>
          <w:sz w:val="24"/>
          <w:szCs w:val="24"/>
        </w:rPr>
        <w:t>.</w:t>
      </w:r>
      <w:r w:rsidR="004940A6" w:rsidRPr="00434213">
        <w:rPr>
          <w:rFonts w:ascii="Times New Roman" w:hAnsi="Times New Roman" w:cs="Times New Roman"/>
          <w:sz w:val="24"/>
          <w:szCs w:val="24"/>
        </w:rPr>
        <w:t>7</w:t>
      </w:r>
      <w:r w:rsidR="00434213" w:rsidRPr="00434213">
        <w:rPr>
          <w:rFonts w:ascii="Times New Roman" w:hAnsi="Times New Roman" w:cs="Times New Roman"/>
          <w:sz w:val="24"/>
          <w:szCs w:val="24"/>
        </w:rPr>
        <w:t>6</w:t>
      </w:r>
      <w:r w:rsidR="004940A6" w:rsidRPr="00434213">
        <w:rPr>
          <w:rFonts w:ascii="Times New Roman" w:hAnsi="Times New Roman" w:cs="Times New Roman"/>
          <w:sz w:val="24"/>
          <w:szCs w:val="24"/>
        </w:rPr>
        <w:t>5,</w:t>
      </w:r>
      <w:r w:rsidR="00434213" w:rsidRPr="00434213">
        <w:rPr>
          <w:rFonts w:ascii="Times New Roman" w:hAnsi="Times New Roman" w:cs="Times New Roman"/>
          <w:sz w:val="24"/>
          <w:szCs w:val="24"/>
        </w:rPr>
        <w:t>17</w:t>
      </w:r>
      <w:r w:rsidR="00CB3ECE" w:rsidRPr="00434213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5CA5E525" w14:textId="176B45DF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 xml:space="preserve">- wykup obligacji komunalnych </w:t>
      </w:r>
      <w:r w:rsidR="00874FFE">
        <w:rPr>
          <w:rFonts w:ascii="Times New Roman" w:hAnsi="Times New Roman" w:cs="Times New Roman"/>
          <w:sz w:val="24"/>
          <w:szCs w:val="24"/>
        </w:rPr>
        <w:t>–</w:t>
      </w:r>
      <w:r w:rsidRPr="00434213">
        <w:rPr>
          <w:rFonts w:ascii="Times New Roman" w:hAnsi="Times New Roman" w:cs="Times New Roman"/>
          <w:sz w:val="24"/>
          <w:szCs w:val="24"/>
        </w:rPr>
        <w:t xml:space="preserve"> </w:t>
      </w:r>
      <w:r w:rsidR="000069BE" w:rsidRPr="00434213">
        <w:rPr>
          <w:rFonts w:ascii="Times New Roman" w:hAnsi="Times New Roman" w:cs="Times New Roman"/>
          <w:sz w:val="24"/>
          <w:szCs w:val="24"/>
        </w:rPr>
        <w:t>3</w:t>
      </w:r>
      <w:r w:rsidRPr="00434213">
        <w:rPr>
          <w:rFonts w:ascii="Times New Roman" w:hAnsi="Times New Roman" w:cs="Times New Roman"/>
          <w:sz w:val="24"/>
          <w:szCs w:val="24"/>
        </w:rPr>
        <w:t>.</w:t>
      </w:r>
      <w:r w:rsidR="000069BE" w:rsidRPr="00434213">
        <w:rPr>
          <w:rFonts w:ascii="Times New Roman" w:hAnsi="Times New Roman" w:cs="Times New Roman"/>
          <w:sz w:val="24"/>
          <w:szCs w:val="24"/>
        </w:rPr>
        <w:t>3</w:t>
      </w:r>
      <w:r w:rsidR="004940A6" w:rsidRPr="00434213">
        <w:rPr>
          <w:rFonts w:ascii="Times New Roman" w:hAnsi="Times New Roman" w:cs="Times New Roman"/>
          <w:sz w:val="24"/>
          <w:szCs w:val="24"/>
        </w:rPr>
        <w:t>77</w:t>
      </w:r>
      <w:r w:rsidRPr="00434213">
        <w:rPr>
          <w:rFonts w:ascii="Times New Roman" w:hAnsi="Times New Roman" w:cs="Times New Roman"/>
          <w:sz w:val="24"/>
          <w:szCs w:val="24"/>
        </w:rPr>
        <w:t>.000 zł.</w:t>
      </w:r>
    </w:p>
    <w:p w14:paraId="6354AA36" w14:textId="77777777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2B76D" w14:textId="77777777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421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Kwota długu Miasta i Gminy Serock</w:t>
      </w:r>
    </w:p>
    <w:p w14:paraId="6313BA52" w14:textId="77777777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FC0F2" w14:textId="77777777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ab/>
        <w:t xml:space="preserve">Wskaźniki określone na podstawie relacji, o której mowa w art. 243 ustawy z dnia 27.08.2009r. o finansach </w:t>
      </w:r>
      <w:r w:rsidR="008C3ED4" w:rsidRPr="00434213">
        <w:rPr>
          <w:rFonts w:ascii="Times New Roman" w:hAnsi="Times New Roman" w:cs="Times New Roman"/>
          <w:sz w:val="24"/>
          <w:szCs w:val="24"/>
        </w:rPr>
        <w:t>publicznych zawarte</w:t>
      </w:r>
      <w:r w:rsidRPr="00434213">
        <w:rPr>
          <w:rFonts w:ascii="Times New Roman" w:hAnsi="Times New Roman" w:cs="Times New Roman"/>
          <w:sz w:val="24"/>
          <w:szCs w:val="24"/>
        </w:rPr>
        <w:t xml:space="preserve"> są w załączniku nr 1 do WPF.</w:t>
      </w:r>
    </w:p>
    <w:p w14:paraId="50F9BFA2" w14:textId="77777777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 xml:space="preserve">Kwota wykazana jako dług na koniec każdego roku jest wynikiem działania: dług </w:t>
      </w:r>
      <w:r w:rsidR="008C3ED4" w:rsidRPr="0043421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34213">
        <w:rPr>
          <w:rFonts w:ascii="Times New Roman" w:hAnsi="Times New Roman" w:cs="Times New Roman"/>
          <w:sz w:val="24"/>
          <w:szCs w:val="24"/>
        </w:rPr>
        <w:t xml:space="preserve">z poprzedniego roku plus </w:t>
      </w:r>
      <w:r w:rsidR="008C3ED4" w:rsidRPr="00434213">
        <w:rPr>
          <w:rFonts w:ascii="Times New Roman" w:hAnsi="Times New Roman" w:cs="Times New Roman"/>
          <w:sz w:val="24"/>
          <w:szCs w:val="24"/>
        </w:rPr>
        <w:t>zaciągnięty</w:t>
      </w:r>
      <w:r w:rsidRPr="00434213">
        <w:rPr>
          <w:rFonts w:ascii="Times New Roman" w:hAnsi="Times New Roman" w:cs="Times New Roman"/>
          <w:sz w:val="24"/>
          <w:szCs w:val="24"/>
        </w:rPr>
        <w:t xml:space="preserve"> nowy dług minus spłata długu. </w:t>
      </w:r>
    </w:p>
    <w:p w14:paraId="18397AC7" w14:textId="4ED5099D" w:rsidR="00CB3ECE" w:rsidRPr="00434213" w:rsidRDefault="0029581A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>W latach 202</w:t>
      </w:r>
      <w:r w:rsidR="004940A6" w:rsidRPr="00434213">
        <w:rPr>
          <w:rFonts w:ascii="Times New Roman" w:hAnsi="Times New Roman" w:cs="Times New Roman"/>
          <w:sz w:val="24"/>
          <w:szCs w:val="24"/>
        </w:rPr>
        <w:t>6</w:t>
      </w:r>
      <w:r w:rsidR="008C3ED4" w:rsidRPr="00434213">
        <w:rPr>
          <w:rFonts w:ascii="Times New Roman" w:hAnsi="Times New Roman" w:cs="Times New Roman"/>
          <w:sz w:val="24"/>
          <w:szCs w:val="24"/>
        </w:rPr>
        <w:t xml:space="preserve"> - 20</w:t>
      </w:r>
      <w:r w:rsidR="000069BE" w:rsidRPr="00434213">
        <w:rPr>
          <w:rFonts w:ascii="Times New Roman" w:hAnsi="Times New Roman" w:cs="Times New Roman"/>
          <w:sz w:val="24"/>
          <w:szCs w:val="24"/>
        </w:rPr>
        <w:t>3</w:t>
      </w:r>
      <w:r w:rsidR="004940A6" w:rsidRPr="00434213">
        <w:rPr>
          <w:rFonts w:ascii="Times New Roman" w:hAnsi="Times New Roman" w:cs="Times New Roman"/>
          <w:sz w:val="24"/>
          <w:szCs w:val="24"/>
        </w:rPr>
        <w:t>6</w:t>
      </w:r>
      <w:r w:rsidR="00CB3ECE" w:rsidRPr="00434213">
        <w:rPr>
          <w:rFonts w:ascii="Times New Roman" w:hAnsi="Times New Roman" w:cs="Times New Roman"/>
          <w:sz w:val="24"/>
          <w:szCs w:val="24"/>
        </w:rPr>
        <w:t xml:space="preserve"> prognozowane dochody </w:t>
      </w:r>
      <w:r w:rsidR="008C3ED4" w:rsidRPr="00434213">
        <w:rPr>
          <w:rFonts w:ascii="Times New Roman" w:hAnsi="Times New Roman" w:cs="Times New Roman"/>
          <w:sz w:val="24"/>
          <w:szCs w:val="24"/>
        </w:rPr>
        <w:t>budżetu</w:t>
      </w:r>
      <w:r w:rsidR="00CB3ECE" w:rsidRPr="00434213">
        <w:rPr>
          <w:rFonts w:ascii="Times New Roman" w:hAnsi="Times New Roman" w:cs="Times New Roman"/>
          <w:sz w:val="24"/>
          <w:szCs w:val="24"/>
        </w:rPr>
        <w:t xml:space="preserve"> Gminy będą zamykały się wynikiem dodatnim. Planowaną nadwyżkę w tych latach planuje się przeznaczyć na spłatę rat kapitałowych od </w:t>
      </w:r>
      <w:r w:rsidR="008C3ED4" w:rsidRPr="00434213">
        <w:rPr>
          <w:rFonts w:ascii="Times New Roman" w:hAnsi="Times New Roman" w:cs="Times New Roman"/>
          <w:sz w:val="24"/>
          <w:szCs w:val="24"/>
        </w:rPr>
        <w:t>zaciągniętych</w:t>
      </w:r>
      <w:r w:rsidR="00CB3ECE" w:rsidRPr="00434213">
        <w:rPr>
          <w:rFonts w:ascii="Times New Roman" w:hAnsi="Times New Roman" w:cs="Times New Roman"/>
          <w:sz w:val="24"/>
          <w:szCs w:val="24"/>
        </w:rPr>
        <w:t xml:space="preserve"> i planowanych do zaciągnięcia kredytów, pożyczek i emisji obligacji komunalnych.</w:t>
      </w:r>
    </w:p>
    <w:p w14:paraId="7027DE5C" w14:textId="77777777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 xml:space="preserve">Przeprowadzono symulację poziomu spłaty zaciągniętego zadłużenia, w wyniku którego stwierdzono możliwość zaciągania zobowiązań na kolejne lata. </w:t>
      </w:r>
    </w:p>
    <w:p w14:paraId="2C3D8DE4" w14:textId="77777777" w:rsidR="00874FFE" w:rsidRPr="00103DC7" w:rsidRDefault="00874FFE" w:rsidP="00874F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56C544" w14:textId="04275A77" w:rsidR="00874FFE" w:rsidRPr="00BF2ADD" w:rsidRDefault="00874FFE" w:rsidP="001B43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7C69">
        <w:rPr>
          <w:rFonts w:ascii="Times New Roman" w:hAnsi="Times New Roman" w:cs="Times New Roman"/>
          <w:sz w:val="24"/>
          <w:szCs w:val="24"/>
        </w:rPr>
        <w:t xml:space="preserve">Gmina </w:t>
      </w:r>
      <w:r w:rsidR="001B4328">
        <w:rPr>
          <w:rFonts w:ascii="Times New Roman" w:hAnsi="Times New Roman" w:cs="Times New Roman"/>
          <w:sz w:val="24"/>
          <w:szCs w:val="24"/>
        </w:rPr>
        <w:t>nie z</w:t>
      </w:r>
      <w:r w:rsidRPr="00007C69">
        <w:rPr>
          <w:rFonts w:ascii="Times New Roman" w:hAnsi="Times New Roman" w:cs="Times New Roman"/>
          <w:sz w:val="24"/>
          <w:szCs w:val="24"/>
        </w:rPr>
        <w:t>aciągnę</w:t>
      </w:r>
      <w:r w:rsidR="001B4328">
        <w:rPr>
          <w:rFonts w:ascii="Times New Roman" w:hAnsi="Times New Roman" w:cs="Times New Roman"/>
          <w:sz w:val="24"/>
          <w:szCs w:val="24"/>
        </w:rPr>
        <w:t>ła</w:t>
      </w:r>
      <w:r w:rsidRPr="00007C69">
        <w:rPr>
          <w:rFonts w:ascii="Times New Roman" w:hAnsi="Times New Roman" w:cs="Times New Roman"/>
          <w:sz w:val="24"/>
          <w:szCs w:val="24"/>
        </w:rPr>
        <w:t xml:space="preserve"> pożycz</w:t>
      </w:r>
      <w:r w:rsidR="001B4328">
        <w:rPr>
          <w:rFonts w:ascii="Times New Roman" w:hAnsi="Times New Roman" w:cs="Times New Roman"/>
          <w:sz w:val="24"/>
          <w:szCs w:val="24"/>
        </w:rPr>
        <w:t>e</w:t>
      </w:r>
      <w:r w:rsidRPr="00007C69">
        <w:rPr>
          <w:rFonts w:ascii="Times New Roman" w:hAnsi="Times New Roman" w:cs="Times New Roman"/>
          <w:sz w:val="24"/>
          <w:szCs w:val="24"/>
        </w:rPr>
        <w:t xml:space="preserve">k w </w:t>
      </w:r>
      <w:r w:rsidR="00633670">
        <w:rPr>
          <w:rFonts w:ascii="Times New Roman" w:hAnsi="Times New Roman" w:cs="Times New Roman"/>
          <w:sz w:val="24"/>
          <w:szCs w:val="24"/>
        </w:rPr>
        <w:t>planowanej pierwotnie</w:t>
      </w:r>
      <w:r w:rsidR="001B4328">
        <w:rPr>
          <w:rFonts w:ascii="Times New Roman" w:hAnsi="Times New Roman" w:cs="Times New Roman"/>
          <w:sz w:val="24"/>
          <w:szCs w:val="24"/>
        </w:rPr>
        <w:t xml:space="preserve"> </w:t>
      </w:r>
      <w:r w:rsidRPr="00007C69">
        <w:rPr>
          <w:rFonts w:ascii="Times New Roman" w:hAnsi="Times New Roman" w:cs="Times New Roman"/>
          <w:sz w:val="24"/>
          <w:szCs w:val="24"/>
        </w:rPr>
        <w:t>kwocie</w:t>
      </w:r>
      <w:r w:rsidR="00633670">
        <w:rPr>
          <w:rFonts w:ascii="Times New Roman" w:hAnsi="Times New Roman" w:cs="Times New Roman"/>
          <w:sz w:val="24"/>
          <w:szCs w:val="24"/>
        </w:rPr>
        <w:t xml:space="preserve">, </w:t>
      </w:r>
      <w:r w:rsidR="001B4328">
        <w:rPr>
          <w:rFonts w:ascii="Times New Roman" w:hAnsi="Times New Roman" w:cs="Times New Roman"/>
          <w:sz w:val="24"/>
          <w:szCs w:val="24"/>
        </w:rPr>
        <w:t>co</w:t>
      </w:r>
      <w:r w:rsidRPr="00007C69">
        <w:rPr>
          <w:rFonts w:ascii="Times New Roman" w:hAnsi="Times New Roman" w:cs="Times New Roman"/>
          <w:sz w:val="24"/>
          <w:szCs w:val="24"/>
        </w:rPr>
        <w:t xml:space="preserve"> </w:t>
      </w:r>
      <w:r w:rsidR="001B4328">
        <w:rPr>
          <w:rFonts w:ascii="Times New Roman" w:hAnsi="Times New Roman" w:cs="Times New Roman"/>
          <w:sz w:val="24"/>
          <w:szCs w:val="24"/>
        </w:rPr>
        <w:t xml:space="preserve">wpłynęło na zmniejszenie kwoty długu oraz </w:t>
      </w:r>
      <w:r>
        <w:rPr>
          <w:rFonts w:ascii="Times New Roman" w:hAnsi="Times New Roman" w:cs="Times New Roman"/>
          <w:color w:val="000000"/>
          <w:sz w:val="24"/>
          <w:szCs w:val="24"/>
        </w:rPr>
        <w:t>na zmniejszenie rozchodów w poszczególnych latach, zgodnie                                      z załącznikiem nr 1 do niniejszej uchwały oraz kwoty długu, która na koniec 2021r. wynosiłaby 3</w:t>
      </w:r>
      <w:r w:rsidR="00633670">
        <w:rPr>
          <w:rFonts w:ascii="Times New Roman" w:hAnsi="Times New Roman" w:cs="Times New Roman"/>
          <w:sz w:val="24"/>
          <w:szCs w:val="24"/>
        </w:rPr>
        <w:t>4</w:t>
      </w:r>
      <w:r w:rsidRPr="00BF2ADD">
        <w:rPr>
          <w:rFonts w:ascii="Times New Roman" w:hAnsi="Times New Roman" w:cs="Times New Roman"/>
          <w:sz w:val="24"/>
          <w:szCs w:val="24"/>
        </w:rPr>
        <w:t>.</w:t>
      </w:r>
      <w:r w:rsidR="00633670">
        <w:rPr>
          <w:rFonts w:ascii="Times New Roman" w:hAnsi="Times New Roman" w:cs="Times New Roman"/>
          <w:sz w:val="24"/>
          <w:szCs w:val="24"/>
        </w:rPr>
        <w:t>117.955,35</w:t>
      </w:r>
      <w:r w:rsidRPr="00BF2ADD">
        <w:rPr>
          <w:rFonts w:ascii="Times New Roman" w:hAnsi="Times New Roman" w:cs="Times New Roman"/>
          <w:sz w:val="24"/>
          <w:szCs w:val="24"/>
        </w:rPr>
        <w:t xml:space="preserve"> zł. (zmniejszenie o </w:t>
      </w:r>
      <w:r w:rsidR="00633670">
        <w:rPr>
          <w:rFonts w:ascii="Times New Roman" w:hAnsi="Times New Roman" w:cs="Times New Roman"/>
          <w:sz w:val="24"/>
          <w:szCs w:val="24"/>
        </w:rPr>
        <w:t xml:space="preserve">łączną </w:t>
      </w:r>
      <w:r w:rsidRPr="00BF2ADD">
        <w:rPr>
          <w:rFonts w:ascii="Times New Roman" w:hAnsi="Times New Roman" w:cs="Times New Roman"/>
          <w:sz w:val="24"/>
          <w:szCs w:val="24"/>
        </w:rPr>
        <w:t xml:space="preserve">kwotę </w:t>
      </w:r>
      <w:r w:rsidR="00633670">
        <w:rPr>
          <w:rFonts w:ascii="Times New Roman" w:hAnsi="Times New Roman" w:cs="Times New Roman"/>
          <w:sz w:val="24"/>
          <w:szCs w:val="24"/>
        </w:rPr>
        <w:t>3</w:t>
      </w:r>
      <w:r w:rsidRPr="00BF2A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33670">
        <w:rPr>
          <w:rFonts w:ascii="Times New Roman" w:hAnsi="Times New Roman" w:cs="Times New Roman"/>
          <w:sz w:val="24"/>
          <w:szCs w:val="24"/>
        </w:rPr>
        <w:t>6.103,28</w:t>
      </w:r>
      <w:r w:rsidRPr="00BF2ADD">
        <w:rPr>
          <w:rFonts w:ascii="Times New Roman" w:hAnsi="Times New Roman" w:cs="Times New Roman"/>
          <w:sz w:val="24"/>
          <w:szCs w:val="24"/>
        </w:rPr>
        <w:t xml:space="preserve"> zł.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48A66DC" w14:textId="77777777" w:rsidR="00CB3ECE" w:rsidRPr="00633670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6AC08" w14:textId="77777777" w:rsidR="00CB3ECE" w:rsidRPr="00633670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3670">
        <w:rPr>
          <w:rFonts w:ascii="Times New Roman" w:hAnsi="Times New Roman" w:cs="Times New Roman"/>
          <w:b/>
          <w:bCs/>
          <w:sz w:val="24"/>
          <w:szCs w:val="24"/>
          <w:u w:val="single"/>
        </w:rPr>
        <w:t>Przedsięwzięcia wieloletniej prognozy finansowej</w:t>
      </w:r>
    </w:p>
    <w:p w14:paraId="2FA295C9" w14:textId="77777777" w:rsidR="00CB3ECE" w:rsidRPr="00633670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9028F" w14:textId="43B07B7A" w:rsidR="00CB3ECE" w:rsidRPr="00633670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Przedsięwzięcia wieloletniej prognozy fina</w:t>
      </w:r>
      <w:r w:rsidR="0029581A" w:rsidRPr="00633670">
        <w:rPr>
          <w:rFonts w:ascii="Times New Roman" w:hAnsi="Times New Roman" w:cs="Times New Roman"/>
          <w:sz w:val="24"/>
          <w:szCs w:val="24"/>
        </w:rPr>
        <w:t>nsowej obejmują lata 201</w:t>
      </w:r>
      <w:r w:rsidR="008A44BA" w:rsidRPr="00633670">
        <w:rPr>
          <w:rFonts w:ascii="Times New Roman" w:hAnsi="Times New Roman" w:cs="Times New Roman"/>
          <w:sz w:val="24"/>
          <w:szCs w:val="24"/>
        </w:rPr>
        <w:t>2</w:t>
      </w:r>
      <w:r w:rsidR="0029581A" w:rsidRPr="00633670">
        <w:rPr>
          <w:rFonts w:ascii="Times New Roman" w:hAnsi="Times New Roman" w:cs="Times New Roman"/>
          <w:sz w:val="24"/>
          <w:szCs w:val="24"/>
        </w:rPr>
        <w:t xml:space="preserve"> – 202</w:t>
      </w:r>
      <w:r w:rsidR="004940A6" w:rsidRPr="00633670">
        <w:rPr>
          <w:rFonts w:ascii="Times New Roman" w:hAnsi="Times New Roman" w:cs="Times New Roman"/>
          <w:sz w:val="24"/>
          <w:szCs w:val="24"/>
        </w:rPr>
        <w:t>6</w:t>
      </w:r>
      <w:r w:rsidRPr="00633670">
        <w:rPr>
          <w:rFonts w:ascii="Times New Roman" w:hAnsi="Times New Roman" w:cs="Times New Roman"/>
          <w:sz w:val="24"/>
          <w:szCs w:val="24"/>
        </w:rPr>
        <w:t xml:space="preserve"> i dotyczą:</w:t>
      </w:r>
    </w:p>
    <w:p w14:paraId="70C3E6D0" w14:textId="77777777" w:rsidR="00CB3ECE" w:rsidRPr="00633670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realizacji przedsięwzięć z poniesionymi wydatkami przed przyjęciem wieloletniej prognozy finansowej i wydatków zakładanych do poniesienia w latach następnych do końca okresu realizacji przedsięwzięć,</w:t>
      </w:r>
    </w:p>
    <w:p w14:paraId="267AA29D" w14:textId="77777777" w:rsidR="00CB3ECE" w:rsidRPr="00633670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limity wydatków na przedsięwzięcia w poszczególnych latach, które wyznaczają wielkości dla budżetów w każdym roku realizacji danego przedsięwzięcia aż do jego zakończenia,</w:t>
      </w:r>
    </w:p>
    <w:p w14:paraId="49BD2DFC" w14:textId="77777777" w:rsidR="00CB3ECE" w:rsidRPr="00633670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limity zobowiązań.</w:t>
      </w:r>
    </w:p>
    <w:p w14:paraId="799A0B4A" w14:textId="77777777" w:rsidR="00CB3ECE" w:rsidRPr="00633670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0018F" w14:textId="77777777" w:rsidR="00CB3ECE" w:rsidRPr="00633670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W ramach przedsięwzięć zaplanowano wydatki na:</w:t>
      </w:r>
    </w:p>
    <w:p w14:paraId="6C387F2C" w14:textId="77777777" w:rsidR="00CB3ECE" w:rsidRPr="00633670" w:rsidRDefault="00CB3ECE" w:rsidP="00CB3ECE">
      <w:pPr>
        <w:widowControl w:val="0"/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programy, projekty lub zadania związane z programami realizowanymi z udziałem środków, o których mowa w art. 5 ust. 1 pkt 2 i 3 ustawy z dnia 27.08.2009r. o finansach publicznych,</w:t>
      </w:r>
    </w:p>
    <w:p w14:paraId="4E73ABFA" w14:textId="77777777" w:rsidR="00CB3ECE" w:rsidRPr="00633670" w:rsidRDefault="00CB3ECE" w:rsidP="00CB3ECE">
      <w:pPr>
        <w:widowControl w:val="0"/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programy, projekty oraz zadania pozostałe.</w:t>
      </w:r>
    </w:p>
    <w:p w14:paraId="46996C5D" w14:textId="77777777" w:rsidR="00CB3ECE" w:rsidRPr="00633670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EFDC3" w14:textId="77777777" w:rsidR="00CB3ECE" w:rsidRPr="00633670" w:rsidRDefault="00BF15B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ab/>
      </w:r>
      <w:r w:rsidR="00CB3ECE" w:rsidRPr="00633670">
        <w:rPr>
          <w:rFonts w:ascii="Times New Roman" w:hAnsi="Times New Roman" w:cs="Times New Roman"/>
          <w:sz w:val="24"/>
          <w:szCs w:val="24"/>
        </w:rPr>
        <w:t xml:space="preserve">Wprowadzono również </w:t>
      </w:r>
      <w:r w:rsidR="0029581A" w:rsidRPr="00633670">
        <w:rPr>
          <w:rFonts w:ascii="Times New Roman" w:hAnsi="Times New Roman" w:cs="Times New Roman"/>
          <w:sz w:val="24"/>
          <w:szCs w:val="24"/>
        </w:rPr>
        <w:t xml:space="preserve">nowe </w:t>
      </w:r>
      <w:r w:rsidR="00CB3ECE" w:rsidRPr="00633670">
        <w:rPr>
          <w:rFonts w:ascii="Times New Roman" w:hAnsi="Times New Roman" w:cs="Times New Roman"/>
          <w:sz w:val="24"/>
          <w:szCs w:val="24"/>
        </w:rPr>
        <w:t xml:space="preserve">przedsięwzięcia z prognozą ich finansowania od prac projektowych do realizacji budowy i dotyczą m.in.: </w:t>
      </w:r>
    </w:p>
    <w:p w14:paraId="33B9CA61" w14:textId="330A4932" w:rsidR="008A44BA" w:rsidRPr="00633670" w:rsidRDefault="008A44BA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dowożenie uczniów do szkół</w:t>
      </w:r>
      <w:r w:rsidR="0084108D" w:rsidRPr="00633670">
        <w:rPr>
          <w:rFonts w:ascii="Times New Roman" w:hAnsi="Times New Roman" w:cs="Times New Roman"/>
          <w:sz w:val="24"/>
          <w:szCs w:val="24"/>
        </w:rPr>
        <w:t>,</w:t>
      </w:r>
    </w:p>
    <w:p w14:paraId="2CA6E2C6" w14:textId="2C54F582" w:rsidR="0084108D" w:rsidRPr="00633670" w:rsidRDefault="0084108D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prowadzenia żywienia zbiorowego w szkołach i przedszkolach,</w:t>
      </w:r>
    </w:p>
    <w:p w14:paraId="525B47F1" w14:textId="1B6C8CE7" w:rsidR="00393C44" w:rsidRPr="00633670" w:rsidRDefault="00393C44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 xml:space="preserve">opracowanie wstępnego studium </w:t>
      </w:r>
      <w:proofErr w:type="spellStart"/>
      <w:r w:rsidRPr="00633670">
        <w:rPr>
          <w:rFonts w:ascii="Times New Roman" w:hAnsi="Times New Roman" w:cs="Times New Roman"/>
          <w:sz w:val="24"/>
          <w:szCs w:val="24"/>
        </w:rPr>
        <w:t>planistyczo</w:t>
      </w:r>
      <w:proofErr w:type="spellEnd"/>
      <w:r w:rsidRPr="00633670">
        <w:rPr>
          <w:rFonts w:ascii="Times New Roman" w:hAnsi="Times New Roman" w:cs="Times New Roman"/>
          <w:sz w:val="24"/>
          <w:szCs w:val="24"/>
        </w:rPr>
        <w:t xml:space="preserve"> – prognostycznego dot. Budowy linii kolejowej Zegrze – Przasnysz,</w:t>
      </w:r>
    </w:p>
    <w:p w14:paraId="61B216BA" w14:textId="58E2BDC9" w:rsidR="003045FF" w:rsidRPr="00633670" w:rsidRDefault="003045FF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budowa budynku komunalnego,</w:t>
      </w:r>
    </w:p>
    <w:p w14:paraId="7D80726E" w14:textId="1AE415D2" w:rsidR="003C69C3" w:rsidRPr="00633670" w:rsidRDefault="003C69C3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budowy wodociąg</w:t>
      </w:r>
      <w:r w:rsidR="0084108D" w:rsidRPr="00633670">
        <w:rPr>
          <w:rFonts w:ascii="Times New Roman" w:hAnsi="Times New Roman" w:cs="Times New Roman"/>
          <w:sz w:val="24"/>
          <w:szCs w:val="24"/>
        </w:rPr>
        <w:t>u</w:t>
      </w:r>
      <w:r w:rsidRPr="00633670">
        <w:rPr>
          <w:rFonts w:ascii="Times New Roman" w:hAnsi="Times New Roman" w:cs="Times New Roman"/>
          <w:sz w:val="24"/>
          <w:szCs w:val="24"/>
        </w:rPr>
        <w:t xml:space="preserve"> w Serocku</w:t>
      </w:r>
      <w:r w:rsidR="003045FF" w:rsidRPr="00633670">
        <w:rPr>
          <w:rFonts w:ascii="Times New Roman" w:hAnsi="Times New Roman" w:cs="Times New Roman"/>
          <w:sz w:val="24"/>
          <w:szCs w:val="24"/>
        </w:rPr>
        <w:t>,</w:t>
      </w:r>
    </w:p>
    <w:p w14:paraId="69C59054" w14:textId="5179D9EB" w:rsidR="0084108D" w:rsidRPr="00633670" w:rsidRDefault="0084108D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 xml:space="preserve">budowa </w:t>
      </w:r>
      <w:proofErr w:type="gramStart"/>
      <w:r w:rsidRPr="00633670">
        <w:rPr>
          <w:rFonts w:ascii="Times New Roman" w:hAnsi="Times New Roman" w:cs="Times New Roman"/>
          <w:sz w:val="24"/>
          <w:szCs w:val="24"/>
        </w:rPr>
        <w:t>kanalizacji :</w:t>
      </w:r>
      <w:proofErr w:type="gramEnd"/>
      <w:r w:rsidRPr="00633670">
        <w:rPr>
          <w:rFonts w:ascii="Times New Roman" w:hAnsi="Times New Roman" w:cs="Times New Roman"/>
          <w:sz w:val="24"/>
          <w:szCs w:val="24"/>
        </w:rPr>
        <w:t xml:space="preserve"> Stasi  Las – Borowa Góra,</w:t>
      </w:r>
    </w:p>
    <w:p w14:paraId="43B2F0A7" w14:textId="26B492AF" w:rsidR="003C69C3" w:rsidRPr="00633670" w:rsidRDefault="003045FF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prze</w:t>
      </w:r>
      <w:r w:rsidR="003C69C3" w:rsidRPr="00633670">
        <w:rPr>
          <w:rFonts w:ascii="Times New Roman" w:hAnsi="Times New Roman" w:cs="Times New Roman"/>
          <w:sz w:val="24"/>
          <w:szCs w:val="24"/>
        </w:rPr>
        <w:t xml:space="preserve">budowa ul. </w:t>
      </w:r>
      <w:r w:rsidRPr="00633670">
        <w:rPr>
          <w:rFonts w:ascii="Times New Roman" w:hAnsi="Times New Roman" w:cs="Times New Roman"/>
          <w:sz w:val="24"/>
          <w:szCs w:val="24"/>
        </w:rPr>
        <w:t>Szaniawskiego w Jadwisinie, Łacha, Borowa Góra</w:t>
      </w:r>
      <w:r w:rsidR="003C69C3" w:rsidRPr="00633670">
        <w:rPr>
          <w:rFonts w:ascii="Times New Roman" w:hAnsi="Times New Roman" w:cs="Times New Roman"/>
          <w:sz w:val="24"/>
          <w:szCs w:val="24"/>
        </w:rPr>
        <w:t>,</w:t>
      </w:r>
    </w:p>
    <w:p w14:paraId="5A73816C" w14:textId="2E663E41" w:rsidR="00393C44" w:rsidRPr="00633670" w:rsidRDefault="007357A9" w:rsidP="003C69C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 xml:space="preserve">budowa punktów świetlnych </w:t>
      </w:r>
      <w:r w:rsidR="003C69C3" w:rsidRPr="00633670">
        <w:rPr>
          <w:rFonts w:ascii="Times New Roman" w:hAnsi="Times New Roman" w:cs="Times New Roman"/>
          <w:sz w:val="24"/>
          <w:szCs w:val="24"/>
        </w:rPr>
        <w:t xml:space="preserve">w </w:t>
      </w:r>
      <w:r w:rsidR="0084108D" w:rsidRPr="00633670">
        <w:rPr>
          <w:rFonts w:ascii="Times New Roman" w:hAnsi="Times New Roman" w:cs="Times New Roman"/>
          <w:sz w:val="24"/>
          <w:szCs w:val="24"/>
        </w:rPr>
        <w:t>Izbicy, Dosinie</w:t>
      </w:r>
      <w:r w:rsidR="00393C44" w:rsidRPr="00633670">
        <w:rPr>
          <w:rFonts w:ascii="Times New Roman" w:hAnsi="Times New Roman" w:cs="Times New Roman"/>
          <w:sz w:val="24"/>
          <w:szCs w:val="24"/>
        </w:rPr>
        <w:t>.</w:t>
      </w:r>
    </w:p>
    <w:p w14:paraId="6B130E69" w14:textId="77777777" w:rsidR="003C69C3" w:rsidRPr="00633670" w:rsidRDefault="003C69C3" w:rsidP="003C69C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AAD4436" w14:textId="77777777" w:rsidR="00633670" w:rsidRPr="00633670" w:rsidRDefault="00CB3ECE" w:rsidP="006336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08B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33670">
        <w:rPr>
          <w:rFonts w:ascii="Times New Roman" w:hAnsi="Times New Roman" w:cs="Times New Roman"/>
          <w:sz w:val="24"/>
          <w:szCs w:val="24"/>
        </w:rPr>
        <w:t xml:space="preserve">Poszczególne zadania przyjęte w wykazie przedsięwzięć określa załącznik nr 2 do Wieloletniej Prognozy Finansowej Miasta i Gminy Serock. </w:t>
      </w:r>
    </w:p>
    <w:p w14:paraId="09C38864" w14:textId="77777777" w:rsidR="00633670" w:rsidRPr="00633670" w:rsidRDefault="00633670" w:rsidP="006336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7668F" w14:textId="123C2BA9" w:rsidR="00633670" w:rsidRPr="000E11B6" w:rsidRDefault="00633670" w:rsidP="006336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Pr="000E11B6">
        <w:rPr>
          <w:rFonts w:ascii="Times New Roman" w:hAnsi="Times New Roman" w:cs="Times New Roman"/>
          <w:sz w:val="24"/>
          <w:szCs w:val="24"/>
        </w:rPr>
        <w:t>W Wieloletniej Prognozie Finansowej dostosowano rok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E11B6">
        <w:rPr>
          <w:rFonts w:ascii="Times New Roman" w:hAnsi="Times New Roman" w:cs="Times New Roman"/>
          <w:sz w:val="24"/>
          <w:szCs w:val="24"/>
        </w:rPr>
        <w:t xml:space="preserve"> do wykonania budżetu, zgodnie ze sprawozdawczością</w:t>
      </w:r>
      <w:r>
        <w:rPr>
          <w:rFonts w:ascii="Times New Roman" w:hAnsi="Times New Roman" w:cs="Times New Roman"/>
          <w:sz w:val="24"/>
          <w:szCs w:val="24"/>
        </w:rPr>
        <w:t xml:space="preserve"> budżetową</w:t>
      </w:r>
      <w:r w:rsidRPr="000E11B6">
        <w:rPr>
          <w:rFonts w:ascii="Times New Roman" w:hAnsi="Times New Roman" w:cs="Times New Roman"/>
          <w:sz w:val="24"/>
          <w:szCs w:val="24"/>
        </w:rPr>
        <w:t>.</w:t>
      </w:r>
    </w:p>
    <w:p w14:paraId="15A8FCDE" w14:textId="77777777" w:rsidR="00BE0C23" w:rsidRPr="00C308B6" w:rsidRDefault="00BE0C23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6DA4782" w14:textId="58B5FBBC" w:rsidR="00F14B3F" w:rsidRPr="00585426" w:rsidRDefault="00633670" w:rsidP="00F14B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14B3F" w:rsidRPr="00585426">
        <w:rPr>
          <w:rFonts w:ascii="Times New Roman" w:hAnsi="Times New Roman" w:cs="Times New Roman"/>
          <w:sz w:val="24"/>
          <w:szCs w:val="24"/>
        </w:rPr>
        <w:t>W związku z wprowadzonymi zmianami w budżecie zwiększa się plan dochodów na rok 20</w:t>
      </w:r>
      <w:r w:rsidR="00F14B3F">
        <w:rPr>
          <w:rFonts w:ascii="Times New Roman" w:hAnsi="Times New Roman" w:cs="Times New Roman"/>
          <w:sz w:val="24"/>
          <w:szCs w:val="24"/>
        </w:rPr>
        <w:t>21</w:t>
      </w:r>
      <w:r w:rsidR="00F14B3F" w:rsidRPr="00585426">
        <w:rPr>
          <w:rFonts w:ascii="Times New Roman" w:hAnsi="Times New Roman" w:cs="Times New Roman"/>
          <w:sz w:val="24"/>
          <w:szCs w:val="24"/>
        </w:rPr>
        <w:t xml:space="preserve">r. o kwotę </w:t>
      </w:r>
      <w:r w:rsidR="00F82C5A">
        <w:rPr>
          <w:rFonts w:ascii="Times New Roman" w:hAnsi="Times New Roman" w:cs="Times New Roman"/>
          <w:b/>
          <w:bCs/>
          <w:sz w:val="24"/>
          <w:szCs w:val="24"/>
        </w:rPr>
        <w:t>841</w:t>
      </w:r>
      <w:r w:rsidR="00F14B3F" w:rsidRPr="00F14B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2C5A">
        <w:rPr>
          <w:rFonts w:ascii="Times New Roman" w:hAnsi="Times New Roman" w:cs="Times New Roman"/>
          <w:b/>
          <w:bCs/>
          <w:sz w:val="24"/>
          <w:szCs w:val="24"/>
        </w:rPr>
        <w:t xml:space="preserve">763,00 </w:t>
      </w:r>
      <w:r w:rsidR="00F14B3F" w:rsidRPr="00F14B3F">
        <w:rPr>
          <w:rFonts w:ascii="Times New Roman" w:hAnsi="Times New Roman" w:cs="Times New Roman"/>
          <w:b/>
          <w:bCs/>
          <w:sz w:val="24"/>
          <w:szCs w:val="24"/>
        </w:rPr>
        <w:t>zł.</w:t>
      </w:r>
      <w:r w:rsidR="00F14B3F" w:rsidRPr="00585426">
        <w:rPr>
          <w:rFonts w:ascii="Times New Roman" w:hAnsi="Times New Roman" w:cs="Times New Roman"/>
          <w:sz w:val="24"/>
          <w:szCs w:val="24"/>
        </w:rPr>
        <w:t>, na którą składa się:</w:t>
      </w:r>
    </w:p>
    <w:p w14:paraId="3EF62430" w14:textId="77777777" w:rsidR="00F14B3F" w:rsidRPr="00585426" w:rsidRDefault="00F14B3F" w:rsidP="00F14B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716BD" w14:textId="7221C552" w:rsidR="00F14B3F" w:rsidRDefault="00F14B3F" w:rsidP="00F14B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26">
        <w:rPr>
          <w:rFonts w:ascii="Times New Roman" w:hAnsi="Times New Roman" w:cs="Times New Roman"/>
          <w:sz w:val="24"/>
          <w:szCs w:val="24"/>
        </w:rPr>
        <w:t xml:space="preserve">1. zwiększenie dochodów bieżących o kwotę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82C5A">
        <w:rPr>
          <w:rFonts w:ascii="Times New Roman" w:hAnsi="Times New Roman" w:cs="Times New Roman"/>
          <w:bCs/>
          <w:sz w:val="24"/>
          <w:szCs w:val="24"/>
        </w:rPr>
        <w:t>0</w:t>
      </w:r>
      <w:r w:rsidRPr="00585426">
        <w:rPr>
          <w:rFonts w:ascii="Times New Roman" w:hAnsi="Times New Roman" w:cs="Times New Roman"/>
          <w:bCs/>
          <w:sz w:val="24"/>
          <w:szCs w:val="24"/>
        </w:rPr>
        <w:t>.</w:t>
      </w:r>
      <w:r w:rsidR="00F82C5A">
        <w:rPr>
          <w:rFonts w:ascii="Times New Roman" w:hAnsi="Times New Roman" w:cs="Times New Roman"/>
          <w:bCs/>
          <w:sz w:val="24"/>
          <w:szCs w:val="24"/>
        </w:rPr>
        <w:t>875</w:t>
      </w:r>
      <w:r w:rsidRPr="00585426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Pr="00585426">
        <w:rPr>
          <w:rFonts w:ascii="Times New Roman" w:hAnsi="Times New Roman" w:cs="Times New Roman"/>
          <w:sz w:val="24"/>
          <w:szCs w:val="24"/>
        </w:rPr>
        <w:t xml:space="preserve"> z tytułu: </w:t>
      </w:r>
    </w:p>
    <w:p w14:paraId="49715F16" w14:textId="051AF83D" w:rsidR="00F14B3F" w:rsidRPr="007827D7" w:rsidRDefault="00F14B3F" w:rsidP="00F14B3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7D7">
        <w:rPr>
          <w:rFonts w:ascii="Times New Roman" w:hAnsi="Times New Roman" w:cs="Times New Roman"/>
          <w:sz w:val="24"/>
          <w:szCs w:val="24"/>
        </w:rPr>
        <w:t>otrzymania informacji o zmianach w planie dotacji na 202</w:t>
      </w:r>
      <w:r w:rsidR="00DB44A4" w:rsidRPr="007827D7">
        <w:rPr>
          <w:rFonts w:ascii="Times New Roman" w:hAnsi="Times New Roman" w:cs="Times New Roman"/>
          <w:sz w:val="24"/>
          <w:szCs w:val="24"/>
        </w:rPr>
        <w:t>1</w:t>
      </w:r>
      <w:r w:rsidRPr="007827D7">
        <w:rPr>
          <w:rFonts w:ascii="Times New Roman" w:hAnsi="Times New Roman" w:cs="Times New Roman"/>
          <w:sz w:val="24"/>
          <w:szCs w:val="24"/>
        </w:rPr>
        <w:t xml:space="preserve">r. z </w:t>
      </w:r>
      <w:bookmarkStart w:id="1" w:name="_Hlk3808091"/>
      <w:r w:rsidRPr="007827D7">
        <w:rPr>
          <w:rFonts w:ascii="Times New Roman" w:hAnsi="Times New Roman" w:cs="Times New Roman"/>
          <w:sz w:val="24"/>
          <w:szCs w:val="24"/>
        </w:rPr>
        <w:t xml:space="preserve">Mazowieckiego Urzędu Wojewódzkiego </w:t>
      </w:r>
      <w:bookmarkEnd w:id="1"/>
      <w:r w:rsidRPr="007827D7">
        <w:rPr>
          <w:rFonts w:ascii="Times New Roman" w:hAnsi="Times New Roman" w:cs="Times New Roman"/>
          <w:sz w:val="24"/>
          <w:szCs w:val="24"/>
        </w:rPr>
        <w:t xml:space="preserve">– zwiększenie o łączną kwotę </w:t>
      </w:r>
      <w:r w:rsidR="009A2007" w:rsidRPr="007827D7">
        <w:rPr>
          <w:rFonts w:ascii="Times New Roman" w:hAnsi="Times New Roman" w:cs="Times New Roman"/>
          <w:sz w:val="24"/>
          <w:szCs w:val="24"/>
        </w:rPr>
        <w:t>1</w:t>
      </w:r>
      <w:r w:rsidR="007827D7" w:rsidRPr="007827D7">
        <w:rPr>
          <w:rFonts w:ascii="Times New Roman" w:hAnsi="Times New Roman" w:cs="Times New Roman"/>
          <w:sz w:val="24"/>
          <w:szCs w:val="24"/>
        </w:rPr>
        <w:t>2</w:t>
      </w:r>
      <w:r w:rsidRPr="007827D7">
        <w:rPr>
          <w:rFonts w:ascii="Times New Roman" w:hAnsi="Times New Roman" w:cs="Times New Roman"/>
          <w:sz w:val="24"/>
          <w:szCs w:val="24"/>
        </w:rPr>
        <w:t>.</w:t>
      </w:r>
      <w:r w:rsidR="007827D7" w:rsidRPr="007827D7">
        <w:rPr>
          <w:rFonts w:ascii="Times New Roman" w:hAnsi="Times New Roman" w:cs="Times New Roman"/>
          <w:sz w:val="24"/>
          <w:szCs w:val="24"/>
        </w:rPr>
        <w:t>442</w:t>
      </w:r>
      <w:r w:rsidRPr="007827D7">
        <w:rPr>
          <w:rFonts w:ascii="Times New Roman" w:hAnsi="Times New Roman" w:cs="Times New Roman"/>
          <w:sz w:val="24"/>
          <w:szCs w:val="24"/>
        </w:rPr>
        <w:t xml:space="preserve"> zł z przeznaczeniem na:</w:t>
      </w:r>
    </w:p>
    <w:p w14:paraId="0D463820" w14:textId="366C7B83" w:rsidR="00257F47" w:rsidRPr="007827D7" w:rsidRDefault="00257F47" w:rsidP="00F14B3F">
      <w:pPr>
        <w:pStyle w:val="Akapitzlist"/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D7">
        <w:rPr>
          <w:rFonts w:ascii="Times New Roman" w:hAnsi="Times New Roman" w:cs="Times New Roman"/>
          <w:sz w:val="24"/>
          <w:szCs w:val="24"/>
        </w:rPr>
        <w:t>sfinansowanie wypłat zryczałtowanych dodatków energetycznych dla odbiorców wrażliwych energii elektrycznej oraz kosztów obsługi tego zadania</w:t>
      </w:r>
      <w:r w:rsidR="007827D7" w:rsidRPr="007827D7">
        <w:rPr>
          <w:rFonts w:ascii="Times New Roman" w:hAnsi="Times New Roman" w:cs="Times New Roman"/>
          <w:sz w:val="24"/>
          <w:szCs w:val="24"/>
        </w:rPr>
        <w:t xml:space="preserve"> realizowanego przez gminę w wysokości 2% łącznej kwoty dotacji wypłaconych w gminie, zgodnie z przepisami ustawy Prawo energetyczne</w:t>
      </w:r>
      <w:r w:rsidRPr="007827D7">
        <w:rPr>
          <w:rFonts w:ascii="Times New Roman" w:hAnsi="Times New Roman" w:cs="Times New Roman"/>
          <w:sz w:val="24"/>
          <w:szCs w:val="24"/>
        </w:rPr>
        <w:t xml:space="preserve"> – zwiększenie o kwotę 114 zł,</w:t>
      </w:r>
    </w:p>
    <w:p w14:paraId="74485572" w14:textId="7FE53E7C" w:rsidR="00257F47" w:rsidRPr="007827D7" w:rsidRDefault="00257F47" w:rsidP="00257F4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27D7">
        <w:rPr>
          <w:rFonts w:ascii="Times New Roman" w:hAnsi="Times New Roman" w:cs="Times New Roman"/>
          <w:sz w:val="24"/>
          <w:szCs w:val="24"/>
        </w:rPr>
        <w:t>realizację zadań z zakresu administracji rządowej na wypłacanie wynagrodzenia za sprawowanie opieki oraz na obsługę tego zadania, zgodnie z art. 18 ust. 1 pkt 9 oraz ust. 2 i 3 ustawy o pomocy społecznej – zwiększenie o kwotę 508 zł</w:t>
      </w:r>
    </w:p>
    <w:p w14:paraId="1B1AE226" w14:textId="77777777" w:rsidR="007827D7" w:rsidRPr="007827D7" w:rsidRDefault="007827D7" w:rsidP="00F14B3F">
      <w:pPr>
        <w:pStyle w:val="Akapitzlist"/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D7">
        <w:rPr>
          <w:rFonts w:ascii="Times New Roman" w:hAnsi="Times New Roman" w:cs="Times New Roman"/>
          <w:sz w:val="24"/>
          <w:szCs w:val="24"/>
        </w:rPr>
        <w:t>sfinansowanie organizowania i świadczenia specjalistycznych usług opiekuńczych w miejscu zamieszkania dla osób z zaburzeniami psychicznymi, o których mowa w art. 18 ust. 1 pkt 3 oraz ust 2 ustawy o pomocy społecznej – zwiększenie o kwotę 11.820 zł,</w:t>
      </w:r>
    </w:p>
    <w:p w14:paraId="3BC91372" w14:textId="61D05978" w:rsidR="008118ED" w:rsidRPr="007827D7" w:rsidRDefault="008118ED" w:rsidP="008926BE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27D7">
        <w:rPr>
          <w:rFonts w:ascii="Times New Roman" w:hAnsi="Times New Roman" w:cs="Times New Roman"/>
          <w:sz w:val="24"/>
          <w:szCs w:val="24"/>
        </w:rPr>
        <w:t xml:space="preserve">uzyskania środków w wysokości </w:t>
      </w:r>
      <w:r w:rsidR="007827D7" w:rsidRPr="007827D7">
        <w:rPr>
          <w:rFonts w:ascii="Times New Roman" w:hAnsi="Times New Roman" w:cs="Times New Roman"/>
          <w:sz w:val="24"/>
          <w:szCs w:val="24"/>
        </w:rPr>
        <w:t>5</w:t>
      </w:r>
      <w:r w:rsidRPr="007827D7">
        <w:rPr>
          <w:rFonts w:ascii="Times New Roman" w:hAnsi="Times New Roman" w:cs="Times New Roman"/>
          <w:sz w:val="24"/>
          <w:szCs w:val="24"/>
        </w:rPr>
        <w:t>.</w:t>
      </w:r>
      <w:r w:rsidR="007827D7" w:rsidRPr="007827D7">
        <w:rPr>
          <w:rFonts w:ascii="Times New Roman" w:hAnsi="Times New Roman" w:cs="Times New Roman"/>
          <w:sz w:val="24"/>
          <w:szCs w:val="24"/>
        </w:rPr>
        <w:t>000</w:t>
      </w:r>
      <w:r w:rsidRPr="007827D7">
        <w:rPr>
          <w:rFonts w:ascii="Times New Roman" w:hAnsi="Times New Roman" w:cs="Times New Roman"/>
          <w:sz w:val="24"/>
          <w:szCs w:val="24"/>
        </w:rPr>
        <w:t xml:space="preserve"> zł </w:t>
      </w:r>
      <w:r w:rsidR="007827D7" w:rsidRPr="007827D7">
        <w:rPr>
          <w:rFonts w:ascii="Times New Roman" w:hAnsi="Times New Roman" w:cs="Times New Roman"/>
          <w:sz w:val="24"/>
          <w:szCs w:val="24"/>
        </w:rPr>
        <w:t xml:space="preserve">z przeznaczeniem na realizację usług wsparcia na rzecz </w:t>
      </w:r>
      <w:proofErr w:type="gramStart"/>
      <w:r w:rsidR="007827D7" w:rsidRPr="007827D7">
        <w:rPr>
          <w:rFonts w:ascii="Times New Roman" w:hAnsi="Times New Roman" w:cs="Times New Roman"/>
          <w:sz w:val="24"/>
          <w:szCs w:val="24"/>
        </w:rPr>
        <w:t>seniorów,</w:t>
      </w:r>
      <w:proofErr w:type="gramEnd"/>
      <w:r w:rsidR="007827D7" w:rsidRPr="007827D7">
        <w:rPr>
          <w:rFonts w:ascii="Times New Roman" w:hAnsi="Times New Roman" w:cs="Times New Roman"/>
          <w:sz w:val="24"/>
          <w:szCs w:val="24"/>
        </w:rPr>
        <w:t xml:space="preserve"> jako grupy najbardziej narażonej na negatywne skutki zakażenia </w:t>
      </w:r>
      <w:proofErr w:type="spellStart"/>
      <w:r w:rsidR="007827D7" w:rsidRPr="007827D7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7827D7" w:rsidRPr="007827D7">
        <w:rPr>
          <w:rFonts w:ascii="Times New Roman" w:hAnsi="Times New Roman" w:cs="Times New Roman"/>
          <w:sz w:val="24"/>
          <w:szCs w:val="24"/>
        </w:rPr>
        <w:t xml:space="preserve"> SARS-Vov-2,</w:t>
      </w:r>
    </w:p>
    <w:p w14:paraId="650BA597" w14:textId="381ED704" w:rsidR="007827D7" w:rsidRPr="0082178A" w:rsidRDefault="007827D7" w:rsidP="008926BE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27D7">
        <w:rPr>
          <w:rFonts w:ascii="Times New Roman" w:hAnsi="Times New Roman" w:cs="Times New Roman"/>
          <w:sz w:val="24"/>
          <w:szCs w:val="24"/>
        </w:rPr>
        <w:t xml:space="preserve">uzyskania środków w wysokości 1.970 zł z przeznaczeniem na transport do punktu szczepień przeciwko wirusowi SARS-CoV-2 osób niepełnosprawnych i osób powyżej 70 </w:t>
      </w:r>
      <w:r w:rsidRPr="0082178A">
        <w:rPr>
          <w:rFonts w:ascii="Times New Roman" w:hAnsi="Times New Roman" w:cs="Times New Roman"/>
          <w:sz w:val="24"/>
          <w:szCs w:val="24"/>
        </w:rPr>
        <w:t>roku życia, mających obiektywne i niemożliwe do przezwyciężenia we własnym zakresie trudności w samodzielnym dotarciu do punktów szczepień, a także na organizację telefonicznego punktu zgłoszeń potrzeb transportowych i informacji o szczepieniach przeciwko SARS-CoV-2 (infolinia) lub gminnego stanowiska koordynatora do spraw szczepień przeciwko SARS-CoV-2,</w:t>
      </w:r>
    </w:p>
    <w:p w14:paraId="122B7857" w14:textId="244925F8" w:rsidR="007827D7" w:rsidRPr="0082178A" w:rsidRDefault="007827D7" w:rsidP="008926BE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178A">
        <w:rPr>
          <w:rFonts w:ascii="Times New Roman" w:eastAsia="Calibri" w:hAnsi="Times New Roman" w:cs="Times New Roman"/>
          <w:bCs/>
          <w:sz w:val="24"/>
          <w:szCs w:val="24"/>
        </w:rPr>
        <w:t>otrzymania środków w wysokości 2.000 zł w związku z zawarciem umowy z Narodowym Forum Muzyki im. Witolda Lutosławskiego we Wrocławiu dotyczącej pokrycia 50% kosztów pracy dyrygenta zespołu „Słowiki” w Szkole Podstawowej w Zegrzu,</w:t>
      </w:r>
    </w:p>
    <w:p w14:paraId="65B2C371" w14:textId="631D61B9" w:rsidR="00DB44A4" w:rsidRPr="0082178A" w:rsidRDefault="00DB44A4" w:rsidP="007827D7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178A">
        <w:rPr>
          <w:rFonts w:ascii="Times New Roman" w:hAnsi="Times New Roman" w:cs="Times New Roman"/>
          <w:sz w:val="24"/>
          <w:szCs w:val="24"/>
        </w:rPr>
        <w:t xml:space="preserve">uzyskania wyższych wpływów z różnych dochodów i opłat w wysokości </w:t>
      </w:r>
      <w:r w:rsidR="009A2007" w:rsidRPr="0082178A">
        <w:rPr>
          <w:rFonts w:ascii="Times New Roman" w:hAnsi="Times New Roman" w:cs="Times New Roman"/>
          <w:sz w:val="24"/>
          <w:szCs w:val="24"/>
        </w:rPr>
        <w:t>9</w:t>
      </w:r>
      <w:r w:rsidR="007827D7" w:rsidRPr="0082178A">
        <w:rPr>
          <w:rFonts w:ascii="Times New Roman" w:hAnsi="Times New Roman" w:cs="Times New Roman"/>
          <w:sz w:val="24"/>
          <w:szCs w:val="24"/>
        </w:rPr>
        <w:t>.463</w:t>
      </w:r>
      <w:r w:rsidRPr="0082178A"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793ADC42" w14:textId="77777777" w:rsidR="007827D7" w:rsidRPr="0082178A" w:rsidRDefault="007827D7" w:rsidP="007827D7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1494F61" w14:textId="0B734074" w:rsidR="0082178A" w:rsidRPr="0082178A" w:rsidRDefault="00F14B3F" w:rsidP="0082178A">
      <w:pPr>
        <w:pStyle w:val="Akapitzlist"/>
        <w:widowControl w:val="0"/>
        <w:numPr>
          <w:ilvl w:val="0"/>
          <w:numId w:val="3"/>
        </w:numPr>
        <w:tabs>
          <w:tab w:val="num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178A">
        <w:rPr>
          <w:rFonts w:ascii="Times New Roman" w:hAnsi="Times New Roman" w:cs="Times New Roman"/>
          <w:sz w:val="24"/>
          <w:szCs w:val="24"/>
        </w:rPr>
        <w:t xml:space="preserve">zwiększenie dochodów majątkowych o kwotę </w:t>
      </w:r>
      <w:r w:rsidR="00F82C5A" w:rsidRPr="0082178A">
        <w:rPr>
          <w:rFonts w:ascii="Times New Roman" w:hAnsi="Times New Roman" w:cs="Times New Roman"/>
          <w:bCs/>
          <w:sz w:val="24"/>
          <w:szCs w:val="24"/>
        </w:rPr>
        <w:t>810</w:t>
      </w:r>
      <w:r w:rsidRPr="0082178A">
        <w:rPr>
          <w:rFonts w:ascii="Times New Roman" w:hAnsi="Times New Roman" w:cs="Times New Roman"/>
          <w:bCs/>
          <w:sz w:val="24"/>
          <w:szCs w:val="24"/>
        </w:rPr>
        <w:t>.</w:t>
      </w:r>
      <w:r w:rsidR="00F82C5A" w:rsidRPr="0082178A">
        <w:rPr>
          <w:rFonts w:ascii="Times New Roman" w:hAnsi="Times New Roman" w:cs="Times New Roman"/>
          <w:bCs/>
          <w:sz w:val="24"/>
          <w:szCs w:val="24"/>
        </w:rPr>
        <w:t>888</w:t>
      </w:r>
      <w:r w:rsidRPr="0082178A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Pr="0082178A">
        <w:rPr>
          <w:rFonts w:ascii="Times New Roman" w:hAnsi="Times New Roman" w:cs="Times New Roman"/>
          <w:sz w:val="24"/>
          <w:szCs w:val="24"/>
        </w:rPr>
        <w:t xml:space="preserve"> z tytułu u</w:t>
      </w:r>
      <w:r w:rsidRPr="0082178A">
        <w:rPr>
          <w:rFonts w:ascii="Times New Roman" w:hAnsi="Times New Roman" w:cs="Times New Roman"/>
          <w:bCs/>
          <w:sz w:val="24"/>
          <w:szCs w:val="24"/>
        </w:rPr>
        <w:t xml:space="preserve">zyskania środków                            z wpłat za wybudowanie jako inwestor zastępczy, przyłączy kanalizacyjnych </w:t>
      </w:r>
      <w:r w:rsidR="00DB44A4" w:rsidRPr="0082178A">
        <w:rPr>
          <w:rFonts w:ascii="Times New Roman" w:hAnsi="Times New Roman" w:cs="Times New Roman"/>
          <w:bCs/>
          <w:sz w:val="24"/>
          <w:szCs w:val="24"/>
        </w:rPr>
        <w:t xml:space="preserve">oraz uzyskania </w:t>
      </w:r>
      <w:r w:rsidR="0082178A" w:rsidRPr="0082178A">
        <w:rPr>
          <w:rFonts w:ascii="Times New Roman" w:hAnsi="Times New Roman" w:cs="Times New Roman"/>
          <w:sz w:val="24"/>
          <w:szCs w:val="24"/>
        </w:rPr>
        <w:t>dotacji celowej przeznaczonej na realizację projektu pn.: „Uzupełnienie niedoborów w zakresie gospodarki wodno-ściekowej w gminie Serock, poprzez budowę kanalizacji sanitarnej w miejscowości Wierzbica, Borowa Góra – Stasi Las oraz sieci wodociągowej w miejscowości Serock” dofinansowanego ze środków Programu Rozwoju Obszarów Wiejskich na lata 2014-2020</w:t>
      </w:r>
    </w:p>
    <w:p w14:paraId="4FB8150E" w14:textId="77777777" w:rsidR="0082178A" w:rsidRPr="0082178A" w:rsidRDefault="0082178A" w:rsidP="0082178A">
      <w:pPr>
        <w:widowControl w:val="0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D961B8" w14:textId="77777777" w:rsidR="0082178A" w:rsidRDefault="0082178A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55DC7" w14:textId="59176061" w:rsidR="00BE0C23" w:rsidRPr="00F14B3F" w:rsidRDefault="007827D7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0C23" w:rsidRPr="00F14B3F">
        <w:rPr>
          <w:rFonts w:ascii="Times New Roman" w:hAnsi="Times New Roman" w:cs="Times New Roman"/>
          <w:sz w:val="24"/>
          <w:szCs w:val="24"/>
        </w:rPr>
        <w:t>W związku z wprowadzonymi zmianami w budżecie z</w:t>
      </w:r>
      <w:r w:rsidR="00937A62" w:rsidRPr="00F14B3F">
        <w:rPr>
          <w:rFonts w:ascii="Times New Roman" w:hAnsi="Times New Roman" w:cs="Times New Roman"/>
          <w:sz w:val="24"/>
          <w:szCs w:val="24"/>
        </w:rPr>
        <w:t>większa</w:t>
      </w:r>
      <w:r w:rsidR="00BE0C23" w:rsidRPr="00F14B3F">
        <w:rPr>
          <w:rFonts w:ascii="Times New Roman" w:hAnsi="Times New Roman" w:cs="Times New Roman"/>
          <w:sz w:val="24"/>
          <w:szCs w:val="24"/>
        </w:rPr>
        <w:t xml:space="preserve"> się plan wydatków na rok 202</w:t>
      </w:r>
      <w:r w:rsidR="00937A62" w:rsidRPr="00F14B3F">
        <w:rPr>
          <w:rFonts w:ascii="Times New Roman" w:hAnsi="Times New Roman" w:cs="Times New Roman"/>
          <w:sz w:val="24"/>
          <w:szCs w:val="24"/>
        </w:rPr>
        <w:t>1</w:t>
      </w:r>
      <w:r w:rsidR="00BE0C23" w:rsidRPr="00F14B3F">
        <w:rPr>
          <w:rFonts w:ascii="Times New Roman" w:hAnsi="Times New Roman" w:cs="Times New Roman"/>
          <w:sz w:val="24"/>
          <w:szCs w:val="24"/>
        </w:rPr>
        <w:t xml:space="preserve">r. o kwotę </w:t>
      </w:r>
      <w:r w:rsidR="00937A62" w:rsidRPr="00F14B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2C5A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E0C23" w:rsidRPr="00F14B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2C5A">
        <w:rPr>
          <w:rFonts w:ascii="Times New Roman" w:hAnsi="Times New Roman" w:cs="Times New Roman"/>
          <w:b/>
          <w:bCs/>
          <w:sz w:val="24"/>
          <w:szCs w:val="24"/>
        </w:rPr>
        <w:t>263,00</w:t>
      </w:r>
      <w:r w:rsidR="00BE0C23" w:rsidRPr="00F14B3F">
        <w:rPr>
          <w:rFonts w:ascii="Times New Roman" w:hAnsi="Times New Roman" w:cs="Times New Roman"/>
          <w:b/>
          <w:bCs/>
          <w:sz w:val="24"/>
          <w:szCs w:val="24"/>
        </w:rPr>
        <w:t xml:space="preserve"> zł.,</w:t>
      </w:r>
      <w:r w:rsidR="00BE0C23" w:rsidRPr="00F14B3F">
        <w:rPr>
          <w:rFonts w:ascii="Times New Roman" w:hAnsi="Times New Roman" w:cs="Times New Roman"/>
          <w:sz w:val="24"/>
          <w:szCs w:val="24"/>
        </w:rPr>
        <w:t xml:space="preserve"> na którą składają się:</w:t>
      </w:r>
    </w:p>
    <w:p w14:paraId="26BB6673" w14:textId="6220B8F3" w:rsidR="00BE0C23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42E8D" w14:textId="77777777" w:rsidR="007827D7" w:rsidRPr="00F14B3F" w:rsidRDefault="007827D7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6045E" w14:textId="3F11B143" w:rsidR="00BE0C23" w:rsidRPr="00F14B3F" w:rsidRDefault="00BE0C23" w:rsidP="00BE0C23">
      <w:pPr>
        <w:widowControl w:val="0"/>
        <w:tabs>
          <w:tab w:val="left" w:pos="284"/>
          <w:tab w:val="left" w:pos="368"/>
          <w:tab w:val="left" w:pos="426"/>
          <w:tab w:val="left" w:pos="7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3F">
        <w:rPr>
          <w:rFonts w:ascii="Times New Roman" w:hAnsi="Times New Roman" w:cs="Times New Roman"/>
          <w:sz w:val="24"/>
          <w:szCs w:val="24"/>
        </w:rPr>
        <w:lastRenderedPageBreak/>
        <w:t>1. z</w:t>
      </w:r>
      <w:r w:rsidR="00F82C5A">
        <w:rPr>
          <w:rFonts w:ascii="Times New Roman" w:hAnsi="Times New Roman" w:cs="Times New Roman"/>
          <w:sz w:val="24"/>
          <w:szCs w:val="24"/>
        </w:rPr>
        <w:t>mniejszenie</w:t>
      </w:r>
      <w:r w:rsidRPr="00F14B3F">
        <w:rPr>
          <w:rFonts w:ascii="Times New Roman" w:hAnsi="Times New Roman" w:cs="Times New Roman"/>
          <w:sz w:val="24"/>
          <w:szCs w:val="24"/>
        </w:rPr>
        <w:t xml:space="preserve"> wydatków bieżących o kwotę </w:t>
      </w:r>
      <w:r w:rsidR="00F82C5A">
        <w:rPr>
          <w:rFonts w:ascii="Times New Roman" w:hAnsi="Times New Roman" w:cs="Times New Roman"/>
          <w:sz w:val="24"/>
          <w:szCs w:val="24"/>
        </w:rPr>
        <w:t>90</w:t>
      </w:r>
      <w:r w:rsidRPr="00F14B3F">
        <w:rPr>
          <w:rFonts w:ascii="Times New Roman" w:hAnsi="Times New Roman" w:cs="Times New Roman"/>
          <w:sz w:val="24"/>
          <w:szCs w:val="24"/>
        </w:rPr>
        <w:t>.</w:t>
      </w:r>
      <w:r w:rsidR="00F82C5A">
        <w:rPr>
          <w:rFonts w:ascii="Times New Roman" w:hAnsi="Times New Roman" w:cs="Times New Roman"/>
          <w:sz w:val="24"/>
          <w:szCs w:val="24"/>
        </w:rPr>
        <w:t>987,00</w:t>
      </w:r>
      <w:r w:rsidRPr="00F14B3F">
        <w:rPr>
          <w:rFonts w:ascii="Times New Roman" w:hAnsi="Times New Roman" w:cs="Times New Roman"/>
          <w:sz w:val="24"/>
          <w:szCs w:val="24"/>
        </w:rPr>
        <w:t xml:space="preserve"> zł, </w:t>
      </w:r>
    </w:p>
    <w:p w14:paraId="44F28C00" w14:textId="2CA18ED5" w:rsidR="00BE0C23" w:rsidRPr="00F14B3F" w:rsidRDefault="00BE0C23" w:rsidP="00BE0C23">
      <w:pPr>
        <w:widowControl w:val="0"/>
        <w:tabs>
          <w:tab w:val="left" w:pos="284"/>
          <w:tab w:val="left" w:pos="368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3F">
        <w:rPr>
          <w:rFonts w:ascii="Times New Roman" w:hAnsi="Times New Roman" w:cs="Times New Roman"/>
          <w:sz w:val="24"/>
          <w:szCs w:val="24"/>
        </w:rPr>
        <w:t>2. z</w:t>
      </w:r>
      <w:r w:rsidR="00937A62" w:rsidRPr="00F14B3F">
        <w:rPr>
          <w:rFonts w:ascii="Times New Roman" w:hAnsi="Times New Roman" w:cs="Times New Roman"/>
          <w:sz w:val="24"/>
          <w:szCs w:val="24"/>
        </w:rPr>
        <w:t>większenie</w:t>
      </w:r>
      <w:r w:rsidRPr="00F14B3F">
        <w:rPr>
          <w:rFonts w:ascii="Times New Roman" w:hAnsi="Times New Roman" w:cs="Times New Roman"/>
          <w:sz w:val="24"/>
          <w:szCs w:val="24"/>
        </w:rPr>
        <w:t xml:space="preserve"> wydatków majątkowych o kwotę </w:t>
      </w:r>
      <w:r w:rsidR="00F82C5A">
        <w:rPr>
          <w:rFonts w:ascii="Times New Roman" w:hAnsi="Times New Roman" w:cs="Times New Roman"/>
          <w:sz w:val="24"/>
          <w:szCs w:val="24"/>
        </w:rPr>
        <w:t>304</w:t>
      </w:r>
      <w:r w:rsidRPr="00F14B3F">
        <w:rPr>
          <w:rFonts w:ascii="Times New Roman" w:hAnsi="Times New Roman" w:cs="Times New Roman"/>
          <w:sz w:val="24"/>
          <w:szCs w:val="24"/>
        </w:rPr>
        <w:t>.</w:t>
      </w:r>
      <w:r w:rsidR="00F82C5A">
        <w:rPr>
          <w:rFonts w:ascii="Times New Roman" w:hAnsi="Times New Roman" w:cs="Times New Roman"/>
          <w:sz w:val="24"/>
          <w:szCs w:val="24"/>
        </w:rPr>
        <w:t>250</w:t>
      </w:r>
      <w:r w:rsidRPr="00F14B3F">
        <w:rPr>
          <w:rFonts w:ascii="Times New Roman" w:hAnsi="Times New Roman" w:cs="Times New Roman"/>
          <w:sz w:val="24"/>
          <w:szCs w:val="24"/>
        </w:rPr>
        <w:t xml:space="preserve"> zł, dostosowując nakłady finansowe do przewidywanego wykonania wydatków inwestycyjnych.</w:t>
      </w:r>
    </w:p>
    <w:p w14:paraId="44E74583" w14:textId="77777777" w:rsidR="00F90C62" w:rsidRPr="00F14B3F" w:rsidRDefault="00F90C62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D9900" w14:textId="5EDB47FF" w:rsidR="00BE0C23" w:rsidRPr="00F14B3F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14B3F">
        <w:rPr>
          <w:rFonts w:ascii="Times New Roman" w:hAnsi="Times New Roman" w:cs="Times New Roman"/>
          <w:sz w:val="24"/>
          <w:szCs w:val="24"/>
        </w:rPr>
        <w:t>Po wprowadzeniu powyższych zmian z</w:t>
      </w:r>
      <w:r w:rsidR="00F82C5A">
        <w:rPr>
          <w:rFonts w:ascii="Times New Roman" w:hAnsi="Times New Roman" w:cs="Times New Roman"/>
          <w:sz w:val="24"/>
          <w:szCs w:val="24"/>
        </w:rPr>
        <w:t>mniejsza</w:t>
      </w:r>
      <w:r w:rsidRPr="00F14B3F">
        <w:rPr>
          <w:rFonts w:ascii="Times New Roman" w:hAnsi="Times New Roman" w:cs="Times New Roman"/>
          <w:sz w:val="24"/>
          <w:szCs w:val="24"/>
        </w:rPr>
        <w:t xml:space="preserve"> się deficyt budżetu o kwotę </w:t>
      </w:r>
      <w:r w:rsidR="00F82C5A">
        <w:rPr>
          <w:rFonts w:ascii="Times New Roman" w:hAnsi="Times New Roman" w:cs="Times New Roman"/>
          <w:sz w:val="24"/>
          <w:szCs w:val="24"/>
        </w:rPr>
        <w:t>628</w:t>
      </w:r>
      <w:r w:rsidRPr="00F14B3F">
        <w:rPr>
          <w:rFonts w:ascii="Times New Roman" w:hAnsi="Times New Roman" w:cs="Times New Roman"/>
          <w:sz w:val="24"/>
          <w:szCs w:val="24"/>
        </w:rPr>
        <w:t>.</w:t>
      </w:r>
      <w:r w:rsidR="00F82C5A">
        <w:rPr>
          <w:rFonts w:ascii="Times New Roman" w:hAnsi="Times New Roman" w:cs="Times New Roman"/>
          <w:sz w:val="24"/>
          <w:szCs w:val="24"/>
        </w:rPr>
        <w:t>500</w:t>
      </w:r>
      <w:r w:rsidRPr="00F14B3F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72199981" w14:textId="77777777" w:rsidR="00BE0C23" w:rsidRPr="00C308B6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5B22DB61" w14:textId="77777777" w:rsidR="00BE0C23" w:rsidRPr="00F14B3F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B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14B3F">
        <w:rPr>
          <w:rFonts w:ascii="Times New Roman" w:hAnsi="Times New Roman" w:cs="Times New Roman"/>
          <w:sz w:val="24"/>
          <w:szCs w:val="24"/>
        </w:rPr>
        <w:t>Dokonuje się zmian w załączniku nr 2 polegających na dostosowaniu łącznych nakładów finansowych do potrzeb w następujących przedsięwzięciach:</w:t>
      </w:r>
    </w:p>
    <w:p w14:paraId="6346F945" w14:textId="77777777" w:rsidR="00BE0C23" w:rsidRPr="00F14B3F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4D5AE86" w14:textId="77777777" w:rsidR="00BE0C23" w:rsidRPr="00AC5621" w:rsidRDefault="00BE0C23" w:rsidP="00BE0C23">
      <w:pPr>
        <w:widowControl w:val="0"/>
        <w:tabs>
          <w:tab w:val="left" w:pos="3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11" w:hanging="311"/>
        <w:jc w:val="both"/>
        <w:rPr>
          <w:rFonts w:ascii="Times New Roman" w:hAnsi="Times New Roman" w:cs="Times New Roman"/>
          <w:sz w:val="24"/>
          <w:szCs w:val="24"/>
        </w:rPr>
      </w:pPr>
      <w:r w:rsidRPr="00AC5621">
        <w:rPr>
          <w:rFonts w:ascii="Times New Roman" w:hAnsi="Times New Roman" w:cs="Times New Roman"/>
          <w:i/>
          <w:iCs/>
          <w:sz w:val="24"/>
          <w:szCs w:val="24"/>
        </w:rPr>
        <w:t>wydatki bieżące</w:t>
      </w:r>
      <w:r w:rsidRPr="00AC5621">
        <w:rPr>
          <w:rFonts w:ascii="Times New Roman" w:hAnsi="Times New Roman" w:cs="Times New Roman"/>
          <w:sz w:val="24"/>
          <w:szCs w:val="24"/>
        </w:rPr>
        <w:t>:</w:t>
      </w:r>
    </w:p>
    <w:p w14:paraId="3A72515A" w14:textId="6966FDAD" w:rsidR="009E71F3" w:rsidRPr="00C83C50" w:rsidRDefault="003E2ED0" w:rsidP="00C83C5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3C50">
        <w:rPr>
          <w:rFonts w:ascii="Times New Roman" w:hAnsi="Times New Roman" w:cs="Times New Roman"/>
          <w:sz w:val="24"/>
          <w:szCs w:val="24"/>
        </w:rPr>
        <w:t>„</w:t>
      </w:r>
      <w:r w:rsidR="009E71F3" w:rsidRPr="00C83C50">
        <w:rPr>
          <w:rFonts w:ascii="Times New Roman" w:hAnsi="Times New Roman" w:cs="Times New Roman"/>
          <w:sz w:val="24"/>
          <w:szCs w:val="24"/>
        </w:rPr>
        <w:t xml:space="preserve">Program polityki zdrowotnej w zakresie rehabilitacji leczniczej mieszkańców Miasta </w:t>
      </w:r>
      <w:r w:rsidR="00C83C5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E71F3" w:rsidRPr="00C83C50">
        <w:rPr>
          <w:rFonts w:ascii="Times New Roman" w:hAnsi="Times New Roman" w:cs="Times New Roman"/>
          <w:sz w:val="24"/>
          <w:szCs w:val="24"/>
        </w:rPr>
        <w:t xml:space="preserve">i Gminy Serock” </w:t>
      </w:r>
      <w:r w:rsidR="00E719E0" w:rsidRPr="00C83C50">
        <w:rPr>
          <w:rFonts w:ascii="Times New Roman" w:hAnsi="Times New Roman" w:cs="Times New Roman"/>
          <w:sz w:val="24"/>
          <w:szCs w:val="24"/>
        </w:rPr>
        <w:t xml:space="preserve">– zwiększa się nakłady finansowe </w:t>
      </w:r>
      <w:r w:rsidR="00AC5621" w:rsidRPr="00C83C50">
        <w:rPr>
          <w:rFonts w:ascii="Times New Roman" w:hAnsi="Times New Roman" w:cs="Times New Roman"/>
          <w:sz w:val="24"/>
          <w:szCs w:val="24"/>
        </w:rPr>
        <w:t xml:space="preserve">w roku 2021 </w:t>
      </w:r>
      <w:r w:rsidR="00E719E0" w:rsidRPr="00C83C50">
        <w:rPr>
          <w:rFonts w:ascii="Times New Roman" w:hAnsi="Times New Roman" w:cs="Times New Roman"/>
          <w:sz w:val="24"/>
          <w:szCs w:val="24"/>
        </w:rPr>
        <w:t xml:space="preserve">o kwotę </w:t>
      </w:r>
      <w:r w:rsidR="009E71F3" w:rsidRPr="00C83C50">
        <w:rPr>
          <w:rFonts w:ascii="Times New Roman" w:hAnsi="Times New Roman" w:cs="Times New Roman"/>
          <w:sz w:val="24"/>
          <w:szCs w:val="24"/>
        </w:rPr>
        <w:t>50</w:t>
      </w:r>
      <w:r w:rsidR="00E719E0" w:rsidRPr="00C83C50">
        <w:rPr>
          <w:rFonts w:ascii="Times New Roman" w:hAnsi="Times New Roman" w:cs="Times New Roman"/>
          <w:sz w:val="24"/>
          <w:szCs w:val="24"/>
        </w:rPr>
        <w:t>.</w:t>
      </w:r>
      <w:r w:rsidR="009E71F3" w:rsidRPr="00C83C50">
        <w:rPr>
          <w:rFonts w:ascii="Times New Roman" w:hAnsi="Times New Roman" w:cs="Times New Roman"/>
          <w:sz w:val="24"/>
          <w:szCs w:val="24"/>
        </w:rPr>
        <w:t>000</w:t>
      </w:r>
      <w:r w:rsidR="00E719E0" w:rsidRPr="00C83C50">
        <w:rPr>
          <w:rFonts w:ascii="Times New Roman" w:hAnsi="Times New Roman" w:cs="Times New Roman"/>
          <w:sz w:val="24"/>
          <w:szCs w:val="24"/>
        </w:rPr>
        <w:t xml:space="preserve"> zł,</w:t>
      </w:r>
      <w:r w:rsidR="00E719E0" w:rsidRPr="00C83C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3C50" w:rsidRPr="00C83C50">
        <w:rPr>
          <w:rFonts w:ascii="Times New Roman" w:hAnsi="Times New Roman" w:cs="Times New Roman"/>
          <w:bCs/>
          <w:sz w:val="24"/>
          <w:szCs w:val="24"/>
        </w:rPr>
        <w:t>w związku z dużym</w:t>
      </w:r>
      <w:r w:rsidR="00C83C50" w:rsidRPr="00C83C50">
        <w:rPr>
          <w:rFonts w:ascii="Times New Roman" w:hAnsi="Times New Roman" w:cs="Times New Roman"/>
          <w:sz w:val="24"/>
          <w:szCs w:val="24"/>
        </w:rPr>
        <w:t xml:space="preserve"> zainteresowaniem w/w programem wśród mieszkańców </w:t>
      </w:r>
      <w:proofErr w:type="gramStart"/>
      <w:r w:rsidR="00C83C50" w:rsidRPr="00C83C50">
        <w:rPr>
          <w:rFonts w:ascii="Times New Roman" w:hAnsi="Times New Roman" w:cs="Times New Roman"/>
          <w:sz w:val="24"/>
          <w:szCs w:val="24"/>
        </w:rPr>
        <w:t xml:space="preserve">gminy, </w:t>
      </w:r>
      <w:r w:rsidR="00C83C5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83C5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83C50" w:rsidRPr="00C83C50">
        <w:rPr>
          <w:rFonts w:ascii="Times New Roman" w:hAnsi="Times New Roman" w:cs="Times New Roman"/>
          <w:sz w:val="24"/>
          <w:szCs w:val="24"/>
        </w:rPr>
        <w:t>a środki finansowe zabezpieczone w pierwotnej wysokości są niewystarczające,</w:t>
      </w:r>
    </w:p>
    <w:p w14:paraId="78CDF89B" w14:textId="5E999D43" w:rsidR="00070CDA" w:rsidRPr="00C83C50" w:rsidRDefault="00070CDA" w:rsidP="00C83C50">
      <w:pPr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3C50">
        <w:rPr>
          <w:rFonts w:ascii="Times New Roman" w:hAnsi="Times New Roman" w:cs="Times New Roman"/>
          <w:sz w:val="24"/>
          <w:szCs w:val="24"/>
        </w:rPr>
        <w:t>„Zimowe utrzymanie dróg i chodników na terenie Miasta i Gminy Serock w sezonie zimowym 2020/2021”</w:t>
      </w:r>
      <w:r w:rsidR="00AF4271" w:rsidRPr="00C83C50">
        <w:rPr>
          <w:rFonts w:ascii="Times New Roman" w:hAnsi="Times New Roman" w:cs="Times New Roman"/>
          <w:sz w:val="24"/>
          <w:szCs w:val="24"/>
        </w:rPr>
        <w:t xml:space="preserve"> – z</w:t>
      </w:r>
      <w:r w:rsidR="009E71F3" w:rsidRPr="00C83C50">
        <w:rPr>
          <w:rFonts w:ascii="Times New Roman" w:hAnsi="Times New Roman" w:cs="Times New Roman"/>
          <w:sz w:val="24"/>
          <w:szCs w:val="24"/>
        </w:rPr>
        <w:t>mniejsza</w:t>
      </w:r>
      <w:r w:rsidR="00AF4271" w:rsidRPr="00C83C50">
        <w:rPr>
          <w:rFonts w:ascii="Times New Roman" w:hAnsi="Times New Roman" w:cs="Times New Roman"/>
          <w:sz w:val="24"/>
          <w:szCs w:val="24"/>
        </w:rPr>
        <w:t xml:space="preserve"> się nakłady o kwotę </w:t>
      </w:r>
      <w:r w:rsidR="009E71F3" w:rsidRPr="00C83C50">
        <w:rPr>
          <w:rFonts w:ascii="Times New Roman" w:hAnsi="Times New Roman" w:cs="Times New Roman"/>
          <w:sz w:val="24"/>
          <w:szCs w:val="24"/>
        </w:rPr>
        <w:t>302.035,90</w:t>
      </w:r>
      <w:r w:rsidR="00AF4271" w:rsidRPr="00C83C50">
        <w:rPr>
          <w:rFonts w:ascii="Times New Roman" w:hAnsi="Times New Roman" w:cs="Times New Roman"/>
          <w:sz w:val="24"/>
          <w:szCs w:val="24"/>
        </w:rPr>
        <w:t xml:space="preserve"> zł, </w:t>
      </w:r>
      <w:r w:rsidR="00C83C50" w:rsidRPr="00C83C50">
        <w:rPr>
          <w:rFonts w:ascii="Times New Roman" w:hAnsi="Times New Roman" w:cs="Times New Roman"/>
          <w:bCs/>
          <w:sz w:val="24"/>
          <w:szCs w:val="24"/>
        </w:rPr>
        <w:t xml:space="preserve">w związku </w:t>
      </w:r>
      <w:r w:rsidR="00C83C50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C83C50" w:rsidRPr="00C83C50">
        <w:rPr>
          <w:rFonts w:ascii="Times New Roman" w:hAnsi="Times New Roman" w:cs="Times New Roman"/>
          <w:bCs/>
          <w:sz w:val="24"/>
          <w:szCs w:val="24"/>
        </w:rPr>
        <w:t>z niższymi kosztami realizacji przedsięwzięcia, z uwagi na sprzyjające warunki atmosferyczne,</w:t>
      </w:r>
    </w:p>
    <w:p w14:paraId="174CF901" w14:textId="2D543BB0" w:rsidR="009E71F3" w:rsidRPr="00C83C50" w:rsidRDefault="009E71F3" w:rsidP="00C83C50">
      <w:pPr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3C50">
        <w:rPr>
          <w:rFonts w:ascii="Times New Roman" w:hAnsi="Times New Roman" w:cs="Times New Roman"/>
          <w:sz w:val="24"/>
          <w:szCs w:val="24"/>
        </w:rPr>
        <w:t>„Utrzymanie techniczne systemu e-Urząd”</w:t>
      </w:r>
      <w:r w:rsidR="00C83C50">
        <w:rPr>
          <w:rFonts w:ascii="Times New Roman" w:hAnsi="Times New Roman" w:cs="Times New Roman"/>
          <w:sz w:val="24"/>
          <w:szCs w:val="24"/>
        </w:rPr>
        <w:t xml:space="preserve"> – wprowadza się nowe przedsięwzięcie                             z okresem realizacji na lata 2021 – 202</w:t>
      </w:r>
      <w:r w:rsidR="00221AED">
        <w:rPr>
          <w:rFonts w:ascii="Times New Roman" w:hAnsi="Times New Roman" w:cs="Times New Roman"/>
          <w:sz w:val="24"/>
          <w:szCs w:val="24"/>
        </w:rPr>
        <w:t>3</w:t>
      </w:r>
      <w:r w:rsidR="00C83C50">
        <w:rPr>
          <w:rFonts w:ascii="Times New Roman" w:hAnsi="Times New Roman" w:cs="Times New Roman"/>
          <w:sz w:val="24"/>
          <w:szCs w:val="24"/>
        </w:rPr>
        <w:t xml:space="preserve"> o łącznych nakładach 19.000 zł</w:t>
      </w:r>
      <w:r w:rsidR="00B912BC">
        <w:rPr>
          <w:rFonts w:ascii="Times New Roman" w:hAnsi="Times New Roman" w:cs="Times New Roman"/>
          <w:sz w:val="24"/>
          <w:szCs w:val="24"/>
        </w:rPr>
        <w:t xml:space="preserve">. Przedsięwzięcie ma na </w:t>
      </w:r>
      <w:r w:rsidR="00B912BC" w:rsidRPr="00B912BC">
        <w:rPr>
          <w:rFonts w:ascii="Times New Roman" w:hAnsi="Times New Roman" w:cs="Times New Roman"/>
          <w:sz w:val="24"/>
          <w:szCs w:val="24"/>
        </w:rPr>
        <w:t>celu</w:t>
      </w:r>
      <w:r w:rsidR="00B912BC" w:rsidRPr="00B912BC">
        <w:rPr>
          <w:rFonts w:ascii="Times New Roman" w:hAnsi="Times New Roman" w:cs="Times New Roman"/>
          <w:bCs/>
          <w:sz w:val="24"/>
          <w:szCs w:val="24"/>
        </w:rPr>
        <w:t xml:space="preserve"> rozwój i zapewnienie utrzymania technicznego Systemu e-Urząd, w tym oprogramowanie EZD i portalu Wrota Mazowsza, wdrożonych w ramach zrealizowanego projektu: „Rozwój elektronicznej administracji w samorządach województwa mazowieckiego wspomagającej niwelowanie dwudzielności potencjału województwa” (Projekt EA).</w:t>
      </w:r>
    </w:p>
    <w:p w14:paraId="23C71615" w14:textId="77777777" w:rsidR="00BE0C23" w:rsidRPr="00C83C50" w:rsidRDefault="00BE0C23" w:rsidP="00C83C5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02B2A127" w14:textId="77777777" w:rsidR="00BE0C23" w:rsidRPr="00C97A47" w:rsidRDefault="00BE0C23" w:rsidP="00BE0C23">
      <w:pPr>
        <w:widowControl w:val="0"/>
        <w:tabs>
          <w:tab w:val="left" w:pos="3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11" w:hanging="311"/>
        <w:jc w:val="both"/>
        <w:rPr>
          <w:rFonts w:ascii="Times New Roman" w:hAnsi="Times New Roman" w:cs="Times New Roman"/>
          <w:sz w:val="24"/>
          <w:szCs w:val="24"/>
        </w:rPr>
      </w:pPr>
      <w:r w:rsidRPr="00C97A47">
        <w:rPr>
          <w:rFonts w:ascii="Times New Roman" w:hAnsi="Times New Roman" w:cs="Times New Roman"/>
          <w:i/>
          <w:iCs/>
          <w:sz w:val="24"/>
          <w:szCs w:val="24"/>
        </w:rPr>
        <w:t>wydatki majątkowe</w:t>
      </w:r>
      <w:r w:rsidRPr="00C97A47">
        <w:rPr>
          <w:rFonts w:ascii="Times New Roman" w:hAnsi="Times New Roman" w:cs="Times New Roman"/>
          <w:sz w:val="24"/>
          <w:szCs w:val="24"/>
        </w:rPr>
        <w:t>:</w:t>
      </w:r>
    </w:p>
    <w:p w14:paraId="19DD0F51" w14:textId="77777777" w:rsidR="00BE0C23" w:rsidRPr="00C97A47" w:rsidRDefault="00BE0C23" w:rsidP="00BE0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2AE96" w14:textId="2175173D" w:rsidR="006A4B06" w:rsidRPr="00C97A47" w:rsidRDefault="003E2ED0" w:rsidP="004A7F3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7A47">
        <w:rPr>
          <w:rFonts w:ascii="Times New Roman" w:hAnsi="Times New Roman" w:cs="Times New Roman"/>
          <w:sz w:val="24"/>
          <w:szCs w:val="24"/>
        </w:rPr>
        <w:t>„</w:t>
      </w:r>
      <w:r w:rsidR="00C431AE" w:rsidRPr="00C97A47">
        <w:rPr>
          <w:rFonts w:ascii="Times New Roman" w:hAnsi="Times New Roman" w:cs="Times New Roman"/>
          <w:sz w:val="24"/>
          <w:szCs w:val="24"/>
        </w:rPr>
        <w:t xml:space="preserve">Regionalne partnerstwo samorządów Mazowsza dla aktywizacji społeczeństwa informacyjnego w zakresie e-administracji i </w:t>
      </w:r>
      <w:proofErr w:type="spellStart"/>
      <w:r w:rsidR="00C431AE" w:rsidRPr="00C97A47">
        <w:rPr>
          <w:rFonts w:ascii="Times New Roman" w:hAnsi="Times New Roman" w:cs="Times New Roman"/>
          <w:sz w:val="24"/>
          <w:szCs w:val="24"/>
        </w:rPr>
        <w:t>geoinformacji</w:t>
      </w:r>
      <w:proofErr w:type="spellEnd"/>
      <w:r w:rsidR="00C431AE" w:rsidRPr="00C97A47">
        <w:rPr>
          <w:rFonts w:ascii="Times New Roman" w:hAnsi="Times New Roman" w:cs="Times New Roman"/>
          <w:sz w:val="24"/>
          <w:szCs w:val="24"/>
        </w:rPr>
        <w:t xml:space="preserve">” – </w:t>
      </w:r>
      <w:r w:rsidR="006A4B06" w:rsidRPr="00C97A47">
        <w:rPr>
          <w:rFonts w:ascii="Times New Roman" w:hAnsi="Times New Roman" w:cs="Times New Roman"/>
          <w:sz w:val="24"/>
          <w:szCs w:val="24"/>
        </w:rPr>
        <w:t>z uwagi na przesuni</w:t>
      </w:r>
      <w:r w:rsidR="00C97A47" w:rsidRPr="00C97A47">
        <w:rPr>
          <w:rFonts w:ascii="Times New Roman" w:hAnsi="Times New Roman" w:cs="Times New Roman"/>
          <w:sz w:val="24"/>
          <w:szCs w:val="24"/>
        </w:rPr>
        <w:t>ę</w:t>
      </w:r>
      <w:r w:rsidR="006A4B06" w:rsidRPr="00C97A47">
        <w:rPr>
          <w:rFonts w:ascii="Times New Roman" w:hAnsi="Times New Roman" w:cs="Times New Roman"/>
          <w:sz w:val="24"/>
          <w:szCs w:val="24"/>
        </w:rPr>
        <w:t>cie procedur przetargowych oraz wzrost wkładu własnego gminy</w:t>
      </w:r>
      <w:r w:rsidR="004A7F34" w:rsidRPr="00C97A47">
        <w:rPr>
          <w:rFonts w:ascii="Times New Roman" w:hAnsi="Times New Roman" w:cs="Times New Roman"/>
          <w:sz w:val="24"/>
          <w:szCs w:val="24"/>
        </w:rPr>
        <w:t>,</w:t>
      </w:r>
      <w:r w:rsidR="006A4B06" w:rsidRPr="00C97A47">
        <w:rPr>
          <w:rFonts w:ascii="Times New Roman" w:hAnsi="Times New Roman" w:cs="Times New Roman"/>
          <w:sz w:val="24"/>
          <w:szCs w:val="24"/>
        </w:rPr>
        <w:t xml:space="preserve"> </w:t>
      </w:r>
      <w:r w:rsidR="00C431AE" w:rsidRPr="00C97A47">
        <w:rPr>
          <w:rFonts w:ascii="Times New Roman" w:hAnsi="Times New Roman" w:cs="Times New Roman"/>
          <w:sz w:val="24"/>
          <w:szCs w:val="24"/>
        </w:rPr>
        <w:t xml:space="preserve">zwiększa się nakłady </w:t>
      </w:r>
      <w:r w:rsidR="00B912B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431AE" w:rsidRPr="00C97A47">
        <w:rPr>
          <w:rFonts w:ascii="Times New Roman" w:hAnsi="Times New Roman" w:cs="Times New Roman"/>
          <w:sz w:val="24"/>
          <w:szCs w:val="24"/>
        </w:rPr>
        <w:t>o łączną kwotę 20.422,52 zł oraz</w:t>
      </w:r>
      <w:r w:rsidR="006A4B06" w:rsidRPr="00C97A47">
        <w:rPr>
          <w:rFonts w:ascii="Times New Roman" w:hAnsi="Times New Roman" w:cs="Times New Roman"/>
          <w:sz w:val="24"/>
          <w:szCs w:val="24"/>
        </w:rPr>
        <w:t xml:space="preserve"> wydłuża okres realizacji przedsięwzięcia do roku 2022, </w:t>
      </w:r>
    </w:p>
    <w:p w14:paraId="0DB651C8" w14:textId="6BC2CAEF" w:rsidR="00070CDA" w:rsidRPr="00C97A47" w:rsidRDefault="004A7F34" w:rsidP="004A7F3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7A47">
        <w:rPr>
          <w:rFonts w:ascii="Times New Roman" w:hAnsi="Times New Roman" w:cs="Times New Roman"/>
          <w:sz w:val="24"/>
          <w:szCs w:val="24"/>
        </w:rPr>
        <w:t>„Budowa stacji uzdatniania wody Serock, ul. Nasielska” - zwiększa się nakłady w roku 2021 o kwotę 80.000 zł</w:t>
      </w:r>
      <w:r w:rsidR="00C97A47" w:rsidRPr="00C97A47">
        <w:rPr>
          <w:rFonts w:ascii="Times New Roman" w:hAnsi="Times New Roman" w:cs="Times New Roman"/>
          <w:bCs/>
          <w:sz w:val="24"/>
          <w:szCs w:val="24"/>
        </w:rPr>
        <w:t xml:space="preserve"> w związku z koniecznością wykonania dodatkowych robót polegających na wykonaniu odwodnienia terenu, daszka nad schodami oraz zamontowania dodatkowej pompy awaryjnej do popłuczyn.</w:t>
      </w:r>
    </w:p>
    <w:sectPr w:rsidR="00070CDA" w:rsidRPr="00C97A47" w:rsidSect="00BD3A61">
      <w:pgSz w:w="11894" w:h="16834"/>
      <w:pgMar w:top="1440" w:right="1440" w:bottom="1440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5C42B" w14:textId="77777777" w:rsidR="00C54FEE" w:rsidRDefault="00C54FEE" w:rsidP="008C3ED4">
      <w:pPr>
        <w:spacing w:after="0" w:line="240" w:lineRule="auto"/>
      </w:pPr>
      <w:r>
        <w:separator/>
      </w:r>
    </w:p>
  </w:endnote>
  <w:endnote w:type="continuationSeparator" w:id="0">
    <w:p w14:paraId="6BAB6FE2" w14:textId="77777777" w:rsidR="00C54FEE" w:rsidRDefault="00C54FEE" w:rsidP="008C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2BE3D" w14:textId="77777777" w:rsidR="00C54FEE" w:rsidRDefault="00C54FEE" w:rsidP="008C3ED4">
      <w:pPr>
        <w:spacing w:after="0" w:line="240" w:lineRule="auto"/>
      </w:pPr>
      <w:r>
        <w:separator/>
      </w:r>
    </w:p>
  </w:footnote>
  <w:footnote w:type="continuationSeparator" w:id="0">
    <w:p w14:paraId="225DF5C8" w14:textId="77777777" w:rsidR="00C54FEE" w:rsidRDefault="00C54FEE" w:rsidP="008C3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7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0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45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181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17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5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28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78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4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58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113561C2"/>
    <w:multiLevelType w:val="hybridMultilevel"/>
    <w:tmpl w:val="29E20FFE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E4753"/>
    <w:multiLevelType w:val="hybridMultilevel"/>
    <w:tmpl w:val="A8263C3C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11B34"/>
    <w:multiLevelType w:val="hybridMultilevel"/>
    <w:tmpl w:val="D7B02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0783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83473"/>
    <w:multiLevelType w:val="hybridMultilevel"/>
    <w:tmpl w:val="BA40BA16"/>
    <w:lvl w:ilvl="0" w:tplc="7E7E2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95E7DAA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15E73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4C466D4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BA1782"/>
    <w:multiLevelType w:val="hybridMultilevel"/>
    <w:tmpl w:val="F6DE4A5E"/>
    <w:lvl w:ilvl="0" w:tplc="315E7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866F3"/>
    <w:multiLevelType w:val="hybridMultilevel"/>
    <w:tmpl w:val="208E4C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64310"/>
    <w:multiLevelType w:val="hybridMultilevel"/>
    <w:tmpl w:val="FCFE2CEC"/>
    <w:lvl w:ilvl="0" w:tplc="0415000D">
      <w:start w:val="1"/>
      <w:numFmt w:val="bullet"/>
      <w:lvlText w:val=""/>
      <w:lvlJc w:val="left"/>
      <w:pPr>
        <w:ind w:left="12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1" w15:restartNumberingAfterBreak="0">
    <w:nsid w:val="33B157DB"/>
    <w:multiLevelType w:val="hybridMultilevel"/>
    <w:tmpl w:val="87AA2074"/>
    <w:lvl w:ilvl="0" w:tplc="8E306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B506BB"/>
    <w:multiLevelType w:val="hybridMultilevel"/>
    <w:tmpl w:val="B1FCC18A"/>
    <w:lvl w:ilvl="0" w:tplc="1C9E39D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3D192AE7"/>
    <w:multiLevelType w:val="hybridMultilevel"/>
    <w:tmpl w:val="5390531A"/>
    <w:lvl w:ilvl="0" w:tplc="CE449F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8BF0401"/>
    <w:multiLevelType w:val="hybridMultilevel"/>
    <w:tmpl w:val="B192C630"/>
    <w:lvl w:ilvl="0" w:tplc="3EE40044">
      <w:start w:val="1"/>
      <w:numFmt w:val="decimal"/>
      <w:lvlText w:val="%1)"/>
      <w:lvlJc w:val="left"/>
      <w:pPr>
        <w:ind w:left="144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E01611"/>
    <w:multiLevelType w:val="hybridMultilevel"/>
    <w:tmpl w:val="7B446F5A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92BAC"/>
    <w:multiLevelType w:val="hybridMultilevel"/>
    <w:tmpl w:val="261663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81E90"/>
    <w:multiLevelType w:val="hybridMultilevel"/>
    <w:tmpl w:val="4B8214D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11B99"/>
    <w:multiLevelType w:val="hybridMultilevel"/>
    <w:tmpl w:val="8CB695E0"/>
    <w:lvl w:ilvl="0" w:tplc="CE449FFA">
      <w:start w:val="1"/>
      <w:numFmt w:val="bullet"/>
      <w:lvlText w:val=""/>
      <w:lvlJc w:val="left"/>
      <w:pPr>
        <w:ind w:left="1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9" w15:restartNumberingAfterBreak="0">
    <w:nsid w:val="5AAE0450"/>
    <w:multiLevelType w:val="hybridMultilevel"/>
    <w:tmpl w:val="756EA1C6"/>
    <w:lvl w:ilvl="0" w:tplc="0415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 w15:restartNumberingAfterBreak="0">
    <w:nsid w:val="5D221993"/>
    <w:multiLevelType w:val="hybridMultilevel"/>
    <w:tmpl w:val="46361876"/>
    <w:lvl w:ilvl="0" w:tplc="5928CB8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2"/>
  </w:num>
  <w:num w:numId="10">
    <w:abstractNumId w:val="19"/>
  </w:num>
  <w:num w:numId="11">
    <w:abstractNumId w:val="18"/>
  </w:num>
  <w:num w:numId="12">
    <w:abstractNumId w:val="1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9"/>
  </w:num>
  <w:num w:numId="19">
    <w:abstractNumId w:val="5"/>
  </w:num>
  <w:num w:numId="20">
    <w:abstractNumId w:val="17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CE"/>
    <w:rsid w:val="000069BE"/>
    <w:rsid w:val="00043F8B"/>
    <w:rsid w:val="000503D2"/>
    <w:rsid w:val="00070CDA"/>
    <w:rsid w:val="000A5A24"/>
    <w:rsid w:val="000F216E"/>
    <w:rsid w:val="00175204"/>
    <w:rsid w:val="001B4328"/>
    <w:rsid w:val="00221AED"/>
    <w:rsid w:val="00257F47"/>
    <w:rsid w:val="00262C5C"/>
    <w:rsid w:val="0029581A"/>
    <w:rsid w:val="002D4133"/>
    <w:rsid w:val="003045FF"/>
    <w:rsid w:val="00334674"/>
    <w:rsid w:val="00340D02"/>
    <w:rsid w:val="003453F9"/>
    <w:rsid w:val="00393C44"/>
    <w:rsid w:val="003B7BFD"/>
    <w:rsid w:val="003C69C3"/>
    <w:rsid w:val="003E2ED0"/>
    <w:rsid w:val="004063F5"/>
    <w:rsid w:val="00434213"/>
    <w:rsid w:val="0047660D"/>
    <w:rsid w:val="004940A6"/>
    <w:rsid w:val="004A2933"/>
    <w:rsid w:val="004A77A1"/>
    <w:rsid w:val="004A7F34"/>
    <w:rsid w:val="00526428"/>
    <w:rsid w:val="0056248E"/>
    <w:rsid w:val="005802CC"/>
    <w:rsid w:val="005A062E"/>
    <w:rsid w:val="005C7A85"/>
    <w:rsid w:val="00633670"/>
    <w:rsid w:val="006510AA"/>
    <w:rsid w:val="006650ED"/>
    <w:rsid w:val="00666063"/>
    <w:rsid w:val="00673333"/>
    <w:rsid w:val="006A4B06"/>
    <w:rsid w:val="006B612F"/>
    <w:rsid w:val="006C652E"/>
    <w:rsid w:val="007357A9"/>
    <w:rsid w:val="0077176E"/>
    <w:rsid w:val="007827D7"/>
    <w:rsid w:val="007B1F43"/>
    <w:rsid w:val="008118ED"/>
    <w:rsid w:val="0082178A"/>
    <w:rsid w:val="008307E5"/>
    <w:rsid w:val="0084108D"/>
    <w:rsid w:val="00854B89"/>
    <w:rsid w:val="00874FFE"/>
    <w:rsid w:val="008926BE"/>
    <w:rsid w:val="008A44BA"/>
    <w:rsid w:val="008C3ED4"/>
    <w:rsid w:val="008E26C3"/>
    <w:rsid w:val="00924DC1"/>
    <w:rsid w:val="00934ECC"/>
    <w:rsid w:val="00937A62"/>
    <w:rsid w:val="00995D6F"/>
    <w:rsid w:val="009A2007"/>
    <w:rsid w:val="009B41AD"/>
    <w:rsid w:val="009C5BFF"/>
    <w:rsid w:val="009E4418"/>
    <w:rsid w:val="009E71F3"/>
    <w:rsid w:val="00AC5621"/>
    <w:rsid w:val="00AF4271"/>
    <w:rsid w:val="00B36A37"/>
    <w:rsid w:val="00B912BC"/>
    <w:rsid w:val="00BE0C23"/>
    <w:rsid w:val="00BF15B7"/>
    <w:rsid w:val="00C06578"/>
    <w:rsid w:val="00C308B6"/>
    <w:rsid w:val="00C431AE"/>
    <w:rsid w:val="00C54FEE"/>
    <w:rsid w:val="00C83C50"/>
    <w:rsid w:val="00C97A47"/>
    <w:rsid w:val="00CB3ECE"/>
    <w:rsid w:val="00CD52F2"/>
    <w:rsid w:val="00D171C1"/>
    <w:rsid w:val="00D72317"/>
    <w:rsid w:val="00D83928"/>
    <w:rsid w:val="00D92EF2"/>
    <w:rsid w:val="00DB44A4"/>
    <w:rsid w:val="00DF2601"/>
    <w:rsid w:val="00E05932"/>
    <w:rsid w:val="00E719E0"/>
    <w:rsid w:val="00E75A05"/>
    <w:rsid w:val="00E86F34"/>
    <w:rsid w:val="00F06A45"/>
    <w:rsid w:val="00F14B3F"/>
    <w:rsid w:val="00F3161A"/>
    <w:rsid w:val="00F82C5A"/>
    <w:rsid w:val="00F90C62"/>
    <w:rsid w:val="00FC397B"/>
    <w:rsid w:val="00F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8F6B"/>
  <w15:docId w15:val="{E46D27BD-C1F7-48DE-A33D-7AE7CFC7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3E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3E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E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1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D774-F506-4E99-A1AB-CF72E3D0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6</Pages>
  <Words>2307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Monika Ordak HP</cp:lastModifiedBy>
  <cp:revision>42</cp:revision>
  <cp:lastPrinted>2021-03-18T10:47:00Z</cp:lastPrinted>
  <dcterms:created xsi:type="dcterms:W3CDTF">2020-11-05T11:21:00Z</dcterms:created>
  <dcterms:modified xsi:type="dcterms:W3CDTF">2021-04-14T10:18:00Z</dcterms:modified>
</cp:coreProperties>
</file>