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4B2E" w14:textId="18092F99" w:rsidR="00F74525" w:rsidRPr="00F9158C" w:rsidRDefault="00D45A2F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74525" w:rsidRPr="00F9158C">
        <w:rPr>
          <w:rFonts w:ascii="Times New Roman" w:hAnsi="Times New Roman" w:cs="Times New Roman"/>
          <w:b/>
          <w:sz w:val="24"/>
          <w:szCs w:val="24"/>
        </w:rPr>
        <w:t>zasadnienie do</w:t>
      </w:r>
    </w:p>
    <w:p w14:paraId="6CA91094" w14:textId="0EE57774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</w:p>
    <w:p w14:paraId="2CEDFB0C" w14:textId="77777777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40C4C9CF" w14:textId="142459E9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73610897" w14:textId="221ED740" w:rsid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48101" w14:textId="77777777" w:rsidR="00C61773" w:rsidRDefault="00C61773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EADB" w14:textId="56DE1D1A" w:rsidR="00F74525" w:rsidRPr="00FA03B5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B5">
        <w:rPr>
          <w:rFonts w:ascii="Times New Roman" w:hAnsi="Times New Roman" w:cs="Times New Roman"/>
          <w:b/>
          <w:sz w:val="24"/>
          <w:szCs w:val="24"/>
        </w:rPr>
        <w:t>DOCHODY</w:t>
      </w:r>
    </w:p>
    <w:p w14:paraId="7EC59A08" w14:textId="3D45B32B" w:rsidR="009B56ED" w:rsidRDefault="009B56ED" w:rsidP="009B56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74E1D" w14:textId="77777777" w:rsidR="00C61773" w:rsidRPr="007E14C3" w:rsidRDefault="00C61773" w:rsidP="009B56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A78B0" w14:textId="52652B8A" w:rsidR="00B45A62" w:rsidRPr="007E14C3" w:rsidRDefault="00B45A62" w:rsidP="00B45A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010</w:t>
      </w:r>
    </w:p>
    <w:p w14:paraId="3234F4B2" w14:textId="3F97F661" w:rsidR="00B45A62" w:rsidRPr="007E14C3" w:rsidRDefault="00B45A62" w:rsidP="00B45A6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01010</w:t>
      </w:r>
    </w:p>
    <w:p w14:paraId="1F661765" w14:textId="068EF141" w:rsidR="003A3D47" w:rsidRPr="00D747EB" w:rsidRDefault="003A3D47" w:rsidP="00B45A62">
      <w:pPr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5160B" w:rsidRPr="00D747EB">
        <w:rPr>
          <w:rFonts w:ascii="Times New Roman" w:hAnsi="Times New Roman" w:cs="Times New Roman"/>
          <w:sz w:val="24"/>
          <w:szCs w:val="24"/>
        </w:rPr>
        <w:t>wpływem rozliczenia dotacji celowej przeznaczonej na realizację projektu pn.</w:t>
      </w:r>
      <w:r w:rsidR="00D747EB">
        <w:rPr>
          <w:rFonts w:ascii="Times New Roman" w:hAnsi="Times New Roman" w:cs="Times New Roman"/>
          <w:sz w:val="24"/>
          <w:szCs w:val="24"/>
        </w:rPr>
        <w:t>:</w:t>
      </w:r>
      <w:r w:rsidR="007A76D6" w:rsidRPr="00D747EB">
        <w:rPr>
          <w:rFonts w:ascii="Times New Roman" w:hAnsi="Times New Roman" w:cs="Times New Roman"/>
          <w:sz w:val="24"/>
          <w:szCs w:val="24"/>
        </w:rPr>
        <w:t> </w:t>
      </w:r>
      <w:r w:rsidR="00EF760F" w:rsidRPr="00D747EB">
        <w:rPr>
          <w:rFonts w:ascii="Times New Roman" w:hAnsi="Times New Roman" w:cs="Times New Roman"/>
          <w:sz w:val="24"/>
          <w:szCs w:val="24"/>
        </w:rPr>
        <w:t>„Uzupełnienie niedoborów w zakresie gospodarki wodno-ściekowej w</w:t>
      </w:r>
      <w:r w:rsidR="00FA4E4E" w:rsidRPr="00D747EB">
        <w:rPr>
          <w:rFonts w:ascii="Times New Roman" w:hAnsi="Times New Roman" w:cs="Times New Roman"/>
          <w:sz w:val="24"/>
          <w:szCs w:val="24"/>
        </w:rPr>
        <w:t> </w:t>
      </w:r>
      <w:r w:rsidR="00EF760F" w:rsidRPr="00D747EB">
        <w:rPr>
          <w:rFonts w:ascii="Times New Roman" w:hAnsi="Times New Roman" w:cs="Times New Roman"/>
          <w:sz w:val="24"/>
          <w:szCs w:val="24"/>
        </w:rPr>
        <w:t>gminie Serock, poprzez budowę kanalizacji sanitarnej w miejscowości Wierzbica, Borowa Góra – Stasi Las oraz sieci wodociągowej w miejscowości Serock”</w:t>
      </w:r>
      <w:r w:rsidR="007A76D6" w:rsidRPr="00D747EB">
        <w:rPr>
          <w:rFonts w:ascii="Times New Roman" w:hAnsi="Times New Roman" w:cs="Times New Roman"/>
          <w:sz w:val="24"/>
          <w:szCs w:val="24"/>
        </w:rPr>
        <w:t xml:space="preserve"> dofinansowanego 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7A76D6" w:rsidRPr="00D747EB">
        <w:rPr>
          <w:rFonts w:ascii="Times New Roman" w:hAnsi="Times New Roman" w:cs="Times New Roman"/>
          <w:sz w:val="24"/>
          <w:szCs w:val="24"/>
        </w:rPr>
        <w:t xml:space="preserve">Programu Rozwoju Obszarów Wiejskich na lata 2014-2020 </w:t>
      </w:r>
      <w:r w:rsidR="00A879D7" w:rsidRPr="00D747EB">
        <w:rPr>
          <w:rFonts w:ascii="Times New Roman" w:hAnsi="Times New Roman" w:cs="Times New Roman"/>
          <w:sz w:val="24"/>
          <w:szCs w:val="24"/>
        </w:rPr>
        <w:t>wprowadza</w:t>
      </w:r>
      <w:r w:rsidR="00EF760F" w:rsidRPr="00D747EB">
        <w:rPr>
          <w:rFonts w:ascii="Times New Roman" w:hAnsi="Times New Roman" w:cs="Times New Roman"/>
          <w:sz w:val="24"/>
          <w:szCs w:val="24"/>
        </w:rPr>
        <w:t xml:space="preserve"> się plan w</w:t>
      </w:r>
      <w:r w:rsidR="00FA4E4E" w:rsidRPr="00D747EB">
        <w:rPr>
          <w:rFonts w:ascii="Times New Roman" w:hAnsi="Times New Roman" w:cs="Times New Roman"/>
          <w:sz w:val="24"/>
          <w:szCs w:val="24"/>
        </w:rPr>
        <w:t> </w:t>
      </w:r>
      <w:r w:rsidR="00EF760F" w:rsidRPr="00D747EB">
        <w:rPr>
          <w:rFonts w:ascii="Times New Roman" w:hAnsi="Times New Roman" w:cs="Times New Roman"/>
          <w:sz w:val="24"/>
          <w:szCs w:val="24"/>
        </w:rPr>
        <w:t>§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6257 </w:t>
      </w:r>
      <w:r w:rsidR="00A879D7" w:rsidRPr="00D747EB">
        <w:rPr>
          <w:rFonts w:ascii="Times New Roman" w:hAnsi="Times New Roman" w:cs="Times New Roman"/>
          <w:sz w:val="24"/>
          <w:szCs w:val="24"/>
        </w:rPr>
        <w:t>w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="00A879D7" w:rsidRPr="00D747EB">
        <w:rPr>
          <w:rFonts w:ascii="Times New Roman" w:hAnsi="Times New Roman" w:cs="Times New Roman"/>
          <w:sz w:val="24"/>
          <w:szCs w:val="24"/>
        </w:rPr>
        <w:t>wysokości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 698.347,70 zł</w:t>
      </w:r>
      <w:r w:rsidR="00C120C3" w:rsidRPr="00D747EB">
        <w:rPr>
          <w:rFonts w:ascii="Times New Roman" w:hAnsi="Times New Roman" w:cs="Times New Roman"/>
          <w:sz w:val="24"/>
          <w:szCs w:val="24"/>
        </w:rPr>
        <w:t>.</w:t>
      </w:r>
    </w:p>
    <w:p w14:paraId="4F71F920" w14:textId="73BE11CF" w:rsidR="005A7957" w:rsidRPr="007E14C3" w:rsidRDefault="005A7957" w:rsidP="005A79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>Zwiększa się plan w §6290</w:t>
      </w:r>
      <w:r w:rsidR="00C120C3" w:rsidRPr="007E14C3">
        <w:rPr>
          <w:rFonts w:ascii="Times New Roman" w:hAnsi="Times New Roman" w:cs="Times New Roman"/>
          <w:bCs/>
          <w:sz w:val="24"/>
          <w:szCs w:val="24"/>
        </w:rPr>
        <w:t xml:space="preserve"> o kwotę 11.000 zł </w:t>
      </w:r>
      <w:r w:rsidRPr="007E14C3">
        <w:rPr>
          <w:rFonts w:ascii="Times New Roman" w:hAnsi="Times New Roman" w:cs="Times New Roman"/>
          <w:bCs/>
          <w:sz w:val="24"/>
          <w:szCs w:val="24"/>
        </w:rPr>
        <w:t xml:space="preserve">z tytułu wpłat za </w:t>
      </w:r>
      <w:proofErr w:type="gramStart"/>
      <w:r w:rsidRPr="007E14C3">
        <w:rPr>
          <w:rFonts w:ascii="Times New Roman" w:hAnsi="Times New Roman" w:cs="Times New Roman"/>
          <w:bCs/>
          <w:sz w:val="24"/>
          <w:szCs w:val="24"/>
        </w:rPr>
        <w:t>wybudowanie,</w:t>
      </w:r>
      <w:proofErr w:type="gramEnd"/>
      <w:r w:rsidRPr="007E14C3">
        <w:rPr>
          <w:rFonts w:ascii="Times New Roman" w:hAnsi="Times New Roman" w:cs="Times New Roman"/>
          <w:bCs/>
          <w:sz w:val="24"/>
          <w:szCs w:val="24"/>
        </w:rPr>
        <w:t xml:space="preserve"> jako inwestor zastępczy, przyłączy kanalizacyjnych na posesjach</w:t>
      </w:r>
      <w:r w:rsidR="00D74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14C3">
        <w:rPr>
          <w:rFonts w:ascii="Times New Roman" w:hAnsi="Times New Roman" w:cs="Times New Roman"/>
          <w:bCs/>
          <w:sz w:val="24"/>
          <w:szCs w:val="24"/>
        </w:rPr>
        <w:t xml:space="preserve">w </w:t>
      </w:r>
      <w:proofErr w:type="spellStart"/>
      <w:r w:rsidRPr="007E14C3">
        <w:rPr>
          <w:rFonts w:ascii="Times New Roman" w:hAnsi="Times New Roman" w:cs="Times New Roman"/>
          <w:bCs/>
          <w:sz w:val="24"/>
          <w:szCs w:val="24"/>
        </w:rPr>
        <w:t>Stasim</w:t>
      </w:r>
      <w:proofErr w:type="spellEnd"/>
      <w:r w:rsidRPr="007E14C3">
        <w:rPr>
          <w:rFonts w:ascii="Times New Roman" w:hAnsi="Times New Roman" w:cs="Times New Roman"/>
          <w:bCs/>
          <w:sz w:val="24"/>
          <w:szCs w:val="24"/>
        </w:rPr>
        <w:t xml:space="preserve"> Lesie</w:t>
      </w:r>
      <w:r w:rsidRPr="007E14C3">
        <w:rPr>
          <w:rFonts w:ascii="Times New Roman" w:hAnsi="Times New Roman" w:cs="Times New Roman"/>
          <w:sz w:val="24"/>
          <w:szCs w:val="24"/>
        </w:rPr>
        <w:t xml:space="preserve"> i w Wierzbicy na podstawie Uchwały Rady Miejskiej Nr 433/XLIX/06 z dnia 14.02.2006r. w sprawie zasad udziału w kosztach budowy wodociągów i kanalizacji na terenie gminy, zmienionej uchwałami Rady Miejskiej Nr 118/XV/07 z dnia 24.10.2007, Nr 269/XXXI/08 z dnia 22.10.2008r. oraz Nr 417/XXXIX/2017 z dnia 18.12.2017 r.</w:t>
      </w:r>
    </w:p>
    <w:p w14:paraId="30450B32" w14:textId="77777777" w:rsidR="00B45A62" w:rsidRPr="007E14C3" w:rsidRDefault="00B45A62" w:rsidP="0046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4C412" w14:textId="701D54A4" w:rsidR="00467F4C" w:rsidRPr="007E14C3" w:rsidRDefault="00467F4C" w:rsidP="00467F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790866" w:rsidRPr="007E14C3">
        <w:rPr>
          <w:rFonts w:ascii="Times New Roman" w:hAnsi="Times New Roman" w:cs="Times New Roman"/>
          <w:b/>
          <w:bCs/>
          <w:sz w:val="24"/>
          <w:szCs w:val="24"/>
        </w:rPr>
        <w:t>600</w:t>
      </w:r>
    </w:p>
    <w:p w14:paraId="2852E625" w14:textId="0FB942C3" w:rsidR="00467F4C" w:rsidRPr="007E14C3" w:rsidRDefault="00467F4C" w:rsidP="00467F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790866"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60016</w:t>
      </w:r>
    </w:p>
    <w:p w14:paraId="5798CACE" w14:textId="7322CAE2" w:rsidR="00322B92" w:rsidRPr="007E14C3" w:rsidRDefault="00790866" w:rsidP="00322B92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Wprowadza się plan w §0940 w wysokości 7.661 zł w związku z uzyskaniem dochodów z tytułu zwrotu odszkodowania za uszkodzony przez drzewo samochód na drodze gminnej w 2020 r.</w:t>
      </w:r>
    </w:p>
    <w:p w14:paraId="257E9242" w14:textId="77777777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5229D" w14:textId="1D6ECABD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113DA2C0" w14:textId="1219E600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14:paraId="631F2E25" w14:textId="77777777" w:rsidR="00790866" w:rsidRPr="007E14C3" w:rsidRDefault="00790866" w:rsidP="00790866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672732E8" w14:textId="62DD1F8B" w:rsidR="00790866" w:rsidRPr="00D747EB" w:rsidRDefault="00790866" w:rsidP="002C6C01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 xml:space="preserve">0940 o kwotę 22 zł w </w:t>
      </w:r>
      <w:r w:rsidRPr="00D747EB">
        <w:rPr>
          <w:rFonts w:ascii="Times New Roman" w:hAnsi="Times New Roman" w:cs="Times New Roman"/>
          <w:sz w:val="24"/>
          <w:szCs w:val="24"/>
        </w:rPr>
        <w:t xml:space="preserve">związku z uzyskaniem dochodów z tytułu zwrotu nadpłaty za 2020 r. </w:t>
      </w:r>
      <w:r w:rsidR="00E60997" w:rsidRPr="00D747EB">
        <w:rPr>
          <w:rFonts w:ascii="Times New Roman" w:hAnsi="Times New Roman" w:cs="Times New Roman"/>
          <w:sz w:val="24"/>
          <w:szCs w:val="24"/>
        </w:rPr>
        <w:t xml:space="preserve">za </w:t>
      </w:r>
      <w:r w:rsidRPr="00D747EB">
        <w:rPr>
          <w:rFonts w:ascii="Times New Roman" w:hAnsi="Times New Roman" w:cs="Times New Roman"/>
          <w:sz w:val="24"/>
          <w:szCs w:val="24"/>
        </w:rPr>
        <w:t>opakowania zwrotne</w:t>
      </w:r>
      <w:r w:rsidR="00E60997" w:rsidRPr="00D747EB">
        <w:rPr>
          <w:rFonts w:ascii="Times New Roman" w:hAnsi="Times New Roman" w:cs="Times New Roman"/>
          <w:sz w:val="24"/>
          <w:szCs w:val="24"/>
        </w:rPr>
        <w:t xml:space="preserve"> – butle na wodę do dystrybutorów wody</w:t>
      </w:r>
      <w:r w:rsidR="00D747EB" w:rsidRPr="00D747EB">
        <w:rPr>
          <w:rFonts w:ascii="Times New Roman" w:hAnsi="Times New Roman" w:cs="Times New Roman"/>
          <w:sz w:val="24"/>
          <w:szCs w:val="24"/>
        </w:rPr>
        <w:t>,</w:t>
      </w:r>
    </w:p>
    <w:p w14:paraId="367C4EC0" w14:textId="640A54AB" w:rsidR="00790866" w:rsidRPr="00D747EB" w:rsidRDefault="00790866" w:rsidP="002C6C01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 xml:space="preserve">0950 o kwotę 166 zł w związku z uzyskaniem dochodów z tytułu odszkodowania za uznanie reklamacji 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za niedostarczoną </w:t>
      </w:r>
      <w:r w:rsidRPr="00D747EB">
        <w:rPr>
          <w:rFonts w:ascii="Times New Roman" w:hAnsi="Times New Roman" w:cs="Times New Roman"/>
          <w:sz w:val="24"/>
          <w:szCs w:val="24"/>
        </w:rPr>
        <w:t>przesyłkę</w:t>
      </w:r>
      <w:r w:rsidR="00172C4E" w:rsidRPr="00D747EB">
        <w:rPr>
          <w:rFonts w:ascii="Times New Roman" w:hAnsi="Times New Roman" w:cs="Times New Roman"/>
          <w:sz w:val="24"/>
          <w:szCs w:val="24"/>
        </w:rPr>
        <w:t>.</w:t>
      </w:r>
    </w:p>
    <w:p w14:paraId="4334D72E" w14:textId="424FC169" w:rsidR="00790866" w:rsidRPr="007E14C3" w:rsidRDefault="00790866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D904B" w14:textId="0FFB8C1D" w:rsidR="00C26982" w:rsidRPr="007E14C3" w:rsidRDefault="00C26982" w:rsidP="00C269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756</w:t>
      </w:r>
    </w:p>
    <w:p w14:paraId="59E56463" w14:textId="0E66A799" w:rsidR="00C26982" w:rsidRPr="007E14C3" w:rsidRDefault="00C26982" w:rsidP="00C269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75618</w:t>
      </w:r>
    </w:p>
    <w:p w14:paraId="08BBB982" w14:textId="55B1319E" w:rsidR="00C26982" w:rsidRPr="007E14C3" w:rsidRDefault="00C120C3" w:rsidP="00C269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>P</w:t>
      </w:r>
      <w:r w:rsidR="00A879D7" w:rsidRPr="00D747EB">
        <w:rPr>
          <w:rFonts w:ascii="Times New Roman" w:hAnsi="Times New Roman" w:cs="Times New Roman"/>
          <w:sz w:val="24"/>
          <w:szCs w:val="24"/>
        </w:rPr>
        <w:t xml:space="preserve">rzenosi się </w:t>
      </w:r>
      <w:r w:rsidRPr="00D747EB">
        <w:rPr>
          <w:rFonts w:ascii="Times New Roman" w:hAnsi="Times New Roman" w:cs="Times New Roman"/>
          <w:sz w:val="24"/>
          <w:szCs w:val="24"/>
        </w:rPr>
        <w:t xml:space="preserve">środki 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finansowe </w:t>
      </w:r>
      <w:r w:rsidRPr="00D747EB">
        <w:rPr>
          <w:rFonts w:ascii="Times New Roman" w:hAnsi="Times New Roman" w:cs="Times New Roman"/>
          <w:sz w:val="24"/>
          <w:szCs w:val="24"/>
        </w:rPr>
        <w:t>otrzyman</w:t>
      </w:r>
      <w:r w:rsidR="007E14C3" w:rsidRPr="00D747EB">
        <w:rPr>
          <w:rFonts w:ascii="Times New Roman" w:hAnsi="Times New Roman" w:cs="Times New Roman"/>
          <w:sz w:val="24"/>
          <w:szCs w:val="24"/>
        </w:rPr>
        <w:t>e</w:t>
      </w:r>
      <w:r w:rsidRPr="00D747EB">
        <w:rPr>
          <w:rFonts w:ascii="Times New Roman" w:hAnsi="Times New Roman" w:cs="Times New Roman"/>
          <w:sz w:val="24"/>
          <w:szCs w:val="24"/>
        </w:rPr>
        <w:t xml:space="preserve"> z Ministerstwa Finansów dotyczące rekompensaty za niepobieranie od dnia 1 stycznia do 31 grudnia </w:t>
      </w:r>
      <w:r w:rsidR="007E14C3" w:rsidRPr="00D747EB">
        <w:rPr>
          <w:rFonts w:ascii="Times New Roman" w:hAnsi="Times New Roman" w:cs="Times New Roman"/>
          <w:sz w:val="24"/>
          <w:szCs w:val="24"/>
        </w:rPr>
        <w:t>2021 r.</w:t>
      </w:r>
      <w:r w:rsidRPr="00D747EB">
        <w:rPr>
          <w:rFonts w:ascii="Times New Roman" w:hAnsi="Times New Roman" w:cs="Times New Roman"/>
          <w:sz w:val="24"/>
          <w:szCs w:val="24"/>
        </w:rPr>
        <w:t xml:space="preserve"> z tytułu opłaty targowej w kwocie 70.090</w:t>
      </w:r>
      <w:r w:rsidR="007E14C3" w:rsidRPr="00D747EB">
        <w:rPr>
          <w:rFonts w:ascii="Times New Roman" w:hAnsi="Times New Roman" w:cs="Times New Roman"/>
          <w:sz w:val="24"/>
          <w:szCs w:val="24"/>
        </w:rPr>
        <w:t> </w:t>
      </w:r>
      <w:r w:rsidRPr="00D747EB">
        <w:rPr>
          <w:rFonts w:ascii="Times New Roman" w:hAnsi="Times New Roman" w:cs="Times New Roman"/>
          <w:sz w:val="24"/>
          <w:szCs w:val="24"/>
        </w:rPr>
        <w:t>zł</w:t>
      </w:r>
      <w:r w:rsidR="007E14C3" w:rsidRPr="00D747EB">
        <w:rPr>
          <w:rFonts w:ascii="Times New Roman" w:hAnsi="Times New Roman" w:cs="Times New Roman"/>
          <w:sz w:val="24"/>
          <w:szCs w:val="24"/>
        </w:rPr>
        <w:t xml:space="preserve"> z</w:t>
      </w:r>
      <w:r w:rsidRPr="00D747EB">
        <w:rPr>
          <w:rFonts w:ascii="Times New Roman" w:hAnsi="Times New Roman" w:cs="Times New Roman"/>
          <w:sz w:val="24"/>
          <w:szCs w:val="24"/>
        </w:rPr>
        <w:t xml:space="preserve"> rozdziału</w:t>
      </w:r>
      <w:r w:rsidR="007E14C3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75616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§2680 do rozdz.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75618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="007E14C3" w:rsidRPr="00D747EB">
        <w:rPr>
          <w:rFonts w:ascii="Times New Roman" w:hAnsi="Times New Roman" w:cs="Times New Roman"/>
          <w:sz w:val="24"/>
          <w:szCs w:val="24"/>
        </w:rPr>
        <w:t>§</w:t>
      </w:r>
      <w:r w:rsidRPr="00D747EB">
        <w:rPr>
          <w:rFonts w:ascii="Times New Roman" w:hAnsi="Times New Roman" w:cs="Times New Roman"/>
          <w:sz w:val="24"/>
          <w:szCs w:val="24"/>
        </w:rPr>
        <w:t>2680</w:t>
      </w:r>
      <w:r w:rsidR="00D747EB" w:rsidRPr="00D747EB">
        <w:rPr>
          <w:rFonts w:ascii="Times New Roman" w:hAnsi="Times New Roman" w:cs="Times New Roman"/>
          <w:sz w:val="24"/>
          <w:szCs w:val="24"/>
        </w:rPr>
        <w:t>, dostosowując je do klasyfikacji budżetowej</w:t>
      </w:r>
      <w:r w:rsidRPr="00D747EB">
        <w:rPr>
          <w:rFonts w:ascii="Times New Roman" w:hAnsi="Times New Roman" w:cs="Times New Roman"/>
          <w:sz w:val="24"/>
          <w:szCs w:val="24"/>
        </w:rPr>
        <w:t>.</w:t>
      </w:r>
    </w:p>
    <w:p w14:paraId="344A1D39" w14:textId="77777777" w:rsidR="00C26982" w:rsidRPr="007E14C3" w:rsidRDefault="00C26982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AFF4E" w14:textId="069953E9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758</w:t>
      </w:r>
    </w:p>
    <w:p w14:paraId="2AC13066" w14:textId="74C6DB6E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75814</w:t>
      </w:r>
    </w:p>
    <w:p w14:paraId="6A8B1C20" w14:textId="3503970B" w:rsidR="00467F4C" w:rsidRPr="007E14C3" w:rsidRDefault="00322B92" w:rsidP="00322B92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Zwiększa się plan w §0630 o kwotę 1.500 zł w związku ze zwiększonymi wpływami z tytułu zwrotu kosztów procesu od nakazów zapłaty z tytułu zaległości za użytkowanie wieczyste gruntu.</w:t>
      </w:r>
    </w:p>
    <w:p w14:paraId="09B298B0" w14:textId="77777777" w:rsidR="009770F9" w:rsidRPr="007E14C3" w:rsidRDefault="009770F9" w:rsidP="009770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801</w:t>
      </w:r>
    </w:p>
    <w:p w14:paraId="230F98E8" w14:textId="569D317A" w:rsidR="009770F9" w:rsidRPr="007E14C3" w:rsidRDefault="009770F9" w:rsidP="009770F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80101</w:t>
      </w:r>
    </w:p>
    <w:p w14:paraId="59BA5AFD" w14:textId="4BB384DC" w:rsidR="00026029" w:rsidRPr="007E14C3" w:rsidRDefault="00026029" w:rsidP="00AF12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Wprowadza</w:t>
      </w:r>
      <w:r w:rsidR="009770F9" w:rsidRPr="007E14C3">
        <w:rPr>
          <w:rFonts w:ascii="Times New Roman" w:hAnsi="Times New Roman" w:cs="Times New Roman"/>
          <w:sz w:val="24"/>
          <w:szCs w:val="24"/>
        </w:rPr>
        <w:t xml:space="preserve"> się plan w §2460 </w:t>
      </w:r>
      <w:r w:rsidRPr="007E14C3">
        <w:rPr>
          <w:rFonts w:ascii="Times New Roman" w:eastAsia="Calibri" w:hAnsi="Times New Roman" w:cs="Times New Roman"/>
          <w:bCs/>
          <w:sz w:val="24"/>
          <w:szCs w:val="24"/>
        </w:rPr>
        <w:t>w wysokości 2.000 zł w związku z zawarciem umowy z</w:t>
      </w:r>
      <w:r w:rsidR="007E14C3" w:rsidRPr="007E14C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7E14C3">
        <w:rPr>
          <w:rFonts w:ascii="Times New Roman" w:eastAsia="Calibri" w:hAnsi="Times New Roman" w:cs="Times New Roman"/>
          <w:bCs/>
          <w:sz w:val="24"/>
          <w:szCs w:val="24"/>
        </w:rPr>
        <w:t>Narodowym Forum Muzyki im. Witolda Lutosławskiego we Wrocławiu dotyczącej pokrycia 50% kosztów pracy dyrygenta zespołu „Słowiki” w Szkole Podstawowej w Zegrzu.</w:t>
      </w:r>
    </w:p>
    <w:p w14:paraId="464A4B62" w14:textId="77777777" w:rsidR="009770F9" w:rsidRPr="007E14C3" w:rsidRDefault="009770F9" w:rsidP="00AF12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77DF4" w14:textId="3F233F90" w:rsidR="00610FFA" w:rsidRPr="007E14C3" w:rsidRDefault="00610FFA" w:rsidP="00610F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7773D2" w:rsidRPr="007E14C3">
        <w:rPr>
          <w:rFonts w:ascii="Times New Roman" w:hAnsi="Times New Roman" w:cs="Times New Roman"/>
          <w:b/>
          <w:bCs/>
          <w:sz w:val="24"/>
          <w:szCs w:val="24"/>
        </w:rPr>
        <w:t>851</w:t>
      </w:r>
    </w:p>
    <w:p w14:paraId="3487CA0A" w14:textId="5E08D69E" w:rsidR="00610FFA" w:rsidRPr="007E14C3" w:rsidRDefault="00610FFA" w:rsidP="00610FF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7773D2"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85195</w:t>
      </w:r>
    </w:p>
    <w:p w14:paraId="671CB04E" w14:textId="02492C37" w:rsidR="0052596B" w:rsidRPr="007E14C3" w:rsidRDefault="009D7866" w:rsidP="00610FFA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Na podstawie informacji otrzymanej od Wojewody Mazowieckiego w</w:t>
      </w:r>
      <w:r w:rsidR="00710806" w:rsidRPr="007E14C3">
        <w:rPr>
          <w:rFonts w:ascii="Times New Roman" w:hAnsi="Times New Roman" w:cs="Times New Roman"/>
          <w:sz w:val="24"/>
          <w:szCs w:val="24"/>
        </w:rPr>
        <w:t xml:space="preserve">prowadza </w:t>
      </w:r>
      <w:r w:rsidR="009770F9" w:rsidRPr="007E14C3">
        <w:rPr>
          <w:rFonts w:ascii="Times New Roman" w:hAnsi="Times New Roman" w:cs="Times New Roman"/>
          <w:sz w:val="24"/>
          <w:szCs w:val="24"/>
        </w:rPr>
        <w:t>się plan w</w:t>
      </w:r>
      <w:r w:rsidRPr="007E14C3">
        <w:rPr>
          <w:rFonts w:ascii="Times New Roman" w:hAnsi="Times New Roman" w:cs="Times New Roman"/>
          <w:sz w:val="24"/>
          <w:szCs w:val="24"/>
        </w:rPr>
        <w:t> </w:t>
      </w:r>
      <w:r w:rsidR="009770F9" w:rsidRPr="007E14C3">
        <w:rPr>
          <w:rFonts w:ascii="Times New Roman" w:hAnsi="Times New Roman" w:cs="Times New Roman"/>
          <w:sz w:val="24"/>
          <w:szCs w:val="24"/>
        </w:rPr>
        <w:t xml:space="preserve">§0970 </w:t>
      </w:r>
      <w:r w:rsidR="00710806" w:rsidRPr="007E14C3">
        <w:rPr>
          <w:rFonts w:ascii="Times New Roman" w:hAnsi="Times New Roman" w:cs="Times New Roman"/>
          <w:sz w:val="24"/>
          <w:szCs w:val="24"/>
        </w:rPr>
        <w:t>w wysokości</w:t>
      </w:r>
      <w:r w:rsidR="009770F9" w:rsidRPr="007E14C3">
        <w:rPr>
          <w:rFonts w:ascii="Times New Roman" w:hAnsi="Times New Roman" w:cs="Times New Roman"/>
          <w:sz w:val="24"/>
          <w:szCs w:val="24"/>
        </w:rPr>
        <w:t xml:space="preserve"> 1.970 zł z przeznaczeniem na transport do punktu szczepień</w:t>
      </w:r>
      <w:r w:rsidR="00323CEB" w:rsidRPr="007E14C3">
        <w:rPr>
          <w:rFonts w:ascii="Times New Roman" w:hAnsi="Times New Roman" w:cs="Times New Roman"/>
          <w:sz w:val="24"/>
          <w:szCs w:val="24"/>
        </w:rPr>
        <w:t xml:space="preserve"> przeciwko wirusowi SARS-CoV-2 osób niepełnosprawnych i osób powyżej 70 roku życia, mających obiektywne i niemożliwe do przezwyciężenia we własnym zakresie trudności w</w:t>
      </w:r>
      <w:r w:rsidRPr="007E14C3">
        <w:rPr>
          <w:rFonts w:ascii="Times New Roman" w:hAnsi="Times New Roman" w:cs="Times New Roman"/>
          <w:sz w:val="24"/>
          <w:szCs w:val="24"/>
        </w:rPr>
        <w:t> </w:t>
      </w:r>
      <w:r w:rsidR="00323CEB" w:rsidRPr="007E14C3">
        <w:rPr>
          <w:rFonts w:ascii="Times New Roman" w:hAnsi="Times New Roman" w:cs="Times New Roman"/>
          <w:sz w:val="24"/>
          <w:szCs w:val="24"/>
        </w:rPr>
        <w:t>samodzielnym dotarciu do punktów szczepień</w:t>
      </w:r>
      <w:r w:rsidRPr="007E14C3">
        <w:rPr>
          <w:rFonts w:ascii="Times New Roman" w:hAnsi="Times New Roman" w:cs="Times New Roman"/>
          <w:sz w:val="24"/>
          <w:szCs w:val="24"/>
        </w:rPr>
        <w:t xml:space="preserve">, a także na </w:t>
      </w:r>
      <w:r w:rsidR="00323CEB" w:rsidRPr="007E14C3">
        <w:rPr>
          <w:rFonts w:ascii="Times New Roman" w:hAnsi="Times New Roman" w:cs="Times New Roman"/>
          <w:sz w:val="24"/>
          <w:szCs w:val="24"/>
        </w:rPr>
        <w:t>organizacj</w:t>
      </w:r>
      <w:r w:rsidRPr="007E14C3">
        <w:rPr>
          <w:rFonts w:ascii="Times New Roman" w:hAnsi="Times New Roman" w:cs="Times New Roman"/>
          <w:sz w:val="24"/>
          <w:szCs w:val="24"/>
        </w:rPr>
        <w:t>ę</w:t>
      </w:r>
      <w:r w:rsidR="00323CEB" w:rsidRPr="007E14C3">
        <w:rPr>
          <w:rFonts w:ascii="Times New Roman" w:hAnsi="Times New Roman" w:cs="Times New Roman"/>
          <w:sz w:val="24"/>
          <w:szCs w:val="24"/>
        </w:rPr>
        <w:t xml:space="preserve"> telefonicznego punktu zgłoszeń potrzeb transportowych </w:t>
      </w:r>
      <w:r w:rsidRPr="007E14C3">
        <w:rPr>
          <w:rFonts w:ascii="Times New Roman" w:hAnsi="Times New Roman" w:cs="Times New Roman"/>
          <w:sz w:val="24"/>
          <w:szCs w:val="24"/>
        </w:rPr>
        <w:t>i</w:t>
      </w:r>
      <w:r w:rsidR="00323CEB" w:rsidRPr="007E14C3">
        <w:rPr>
          <w:rFonts w:ascii="Times New Roman" w:hAnsi="Times New Roman" w:cs="Times New Roman"/>
          <w:sz w:val="24"/>
          <w:szCs w:val="24"/>
        </w:rPr>
        <w:t xml:space="preserve"> informacji o szczepieniach przeciwko SARS-CoV-2 (infolinia) lub gminnego stanowiska koordynatora do spraw szczepień przeciw</w:t>
      </w:r>
      <w:r w:rsidRPr="007E14C3">
        <w:rPr>
          <w:rFonts w:ascii="Times New Roman" w:hAnsi="Times New Roman" w:cs="Times New Roman"/>
          <w:sz w:val="24"/>
          <w:szCs w:val="24"/>
        </w:rPr>
        <w:t>k</w:t>
      </w:r>
      <w:r w:rsidR="00323CEB" w:rsidRPr="007E14C3">
        <w:rPr>
          <w:rFonts w:ascii="Times New Roman" w:hAnsi="Times New Roman" w:cs="Times New Roman"/>
          <w:sz w:val="24"/>
          <w:szCs w:val="24"/>
        </w:rPr>
        <w:t>o SARS-CoV-2.</w:t>
      </w:r>
    </w:p>
    <w:p w14:paraId="439A001E" w14:textId="77777777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1EF7B" w14:textId="4695FD2E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852</w:t>
      </w:r>
    </w:p>
    <w:p w14:paraId="7B2D0FE8" w14:textId="5B9F9CBE" w:rsidR="00322B92" w:rsidRPr="007E14C3" w:rsidRDefault="00322B92" w:rsidP="00322B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85215</w:t>
      </w:r>
    </w:p>
    <w:p w14:paraId="22B09D46" w14:textId="4BF16A15" w:rsidR="00322B92" w:rsidRPr="007E14C3" w:rsidRDefault="00322B92" w:rsidP="00322B92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Zwiększa</w:t>
      </w:r>
      <w:r w:rsidR="00790866" w:rsidRPr="007E14C3">
        <w:rPr>
          <w:rFonts w:ascii="Times New Roman" w:hAnsi="Times New Roman" w:cs="Times New Roman"/>
          <w:sz w:val="24"/>
          <w:szCs w:val="24"/>
        </w:rPr>
        <w:t xml:space="preserve"> się plan w §2</w:t>
      </w:r>
      <w:r w:rsidR="004353FF" w:rsidRPr="007E14C3">
        <w:rPr>
          <w:rFonts w:ascii="Times New Roman" w:hAnsi="Times New Roman" w:cs="Times New Roman"/>
          <w:sz w:val="24"/>
          <w:szCs w:val="24"/>
        </w:rPr>
        <w:t>0</w:t>
      </w:r>
      <w:r w:rsidR="00790866" w:rsidRPr="007E14C3">
        <w:rPr>
          <w:rFonts w:ascii="Times New Roman" w:hAnsi="Times New Roman" w:cs="Times New Roman"/>
          <w:sz w:val="24"/>
          <w:szCs w:val="24"/>
        </w:rPr>
        <w:t>10 o kwotę 114 zł z przeznaczeniem na sfinansowanie wypłat zryczałtowanych dodatków energetycznych dla odbiorców wrażliwych energii elektrycznej oraz kosztów obsługi tego zadania realizowanego przez gminę w wysokości 2% łącznej kwoty dotacji wypłaconych w gminie, zgodnie z przepisami ustawy Prawo energetyczne.</w:t>
      </w:r>
    </w:p>
    <w:p w14:paraId="35AE52A7" w14:textId="039CDF97" w:rsidR="00C63CA3" w:rsidRPr="007E14C3" w:rsidRDefault="00C63CA3" w:rsidP="00C63C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85219</w:t>
      </w:r>
    </w:p>
    <w:p w14:paraId="75576AEF" w14:textId="39D914B4" w:rsidR="00C63CA3" w:rsidRPr="007E14C3" w:rsidRDefault="00C63CA3" w:rsidP="00C63C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W związku z otrzymaną informacją z MUW zwiększa się plan w §2010 o kwotę 508 zł z przeznaczeniem na realizację zadań z zakresu administracji rządowej na wypłacanie wynagrodzenia za sprawowanie opieki oraz na obsługę tego zadania, zgodnie z art. 18 ust. 1 pkt 9 oraz ust. 2 i 3 ustawy o pomocy społecznej.</w:t>
      </w:r>
    </w:p>
    <w:p w14:paraId="7CCE434F" w14:textId="33A25303" w:rsidR="00954CB4" w:rsidRPr="007E14C3" w:rsidRDefault="00954CB4" w:rsidP="00954CB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85228</w:t>
      </w:r>
    </w:p>
    <w:p w14:paraId="48AF478C" w14:textId="327981A9" w:rsidR="00790866" w:rsidRPr="007E14C3" w:rsidRDefault="00954CB4" w:rsidP="00954CB4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 xml:space="preserve">W związku z otrzymaną informację w z MUW zwiększa się plan w §2010 o kwotę 11.820 zł z przeznaczeniem </w:t>
      </w:r>
      <w:r w:rsidR="00C63CA3" w:rsidRPr="007E14C3">
        <w:rPr>
          <w:rFonts w:ascii="Times New Roman" w:hAnsi="Times New Roman" w:cs="Times New Roman"/>
          <w:sz w:val="24"/>
          <w:szCs w:val="24"/>
        </w:rPr>
        <w:t>na sfinansowanie organizowania i świadczenia specjalistycznych usług opiekuńczych w miejscu zamieszkania dla osób z zaburzeniami psychicznymi, o których mowa w art. 18 ust. 1 pkt 3 oraz ust 2 ustawy o pomocy społecznej.</w:t>
      </w:r>
    </w:p>
    <w:p w14:paraId="194D9A7C" w14:textId="644F23AE" w:rsidR="00C63CA3" w:rsidRPr="007E14C3" w:rsidRDefault="00C63CA3" w:rsidP="00C63C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7C3E6D7E" w14:textId="7FB18E5F" w:rsidR="00954CB4" w:rsidRPr="007E14C3" w:rsidRDefault="00C63CA3" w:rsidP="00C63CA3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 xml:space="preserve">W związku z otrzymaną informacją z MUW </w:t>
      </w:r>
      <w:r w:rsidR="00710806" w:rsidRPr="007E14C3">
        <w:rPr>
          <w:rFonts w:ascii="Times New Roman" w:hAnsi="Times New Roman" w:cs="Times New Roman"/>
          <w:sz w:val="24"/>
          <w:szCs w:val="24"/>
        </w:rPr>
        <w:t>wprowadza</w:t>
      </w:r>
      <w:r w:rsidRPr="007E14C3">
        <w:rPr>
          <w:rFonts w:ascii="Times New Roman" w:hAnsi="Times New Roman" w:cs="Times New Roman"/>
          <w:sz w:val="24"/>
          <w:szCs w:val="24"/>
        </w:rPr>
        <w:t xml:space="preserve"> się plan w §27</w:t>
      </w:r>
      <w:r w:rsidR="00710806" w:rsidRPr="007E14C3">
        <w:rPr>
          <w:rFonts w:ascii="Times New Roman" w:hAnsi="Times New Roman" w:cs="Times New Roman"/>
          <w:sz w:val="24"/>
          <w:szCs w:val="24"/>
        </w:rPr>
        <w:t>0</w:t>
      </w:r>
      <w:r w:rsidRPr="007E14C3">
        <w:rPr>
          <w:rFonts w:ascii="Times New Roman" w:hAnsi="Times New Roman" w:cs="Times New Roman"/>
          <w:sz w:val="24"/>
          <w:szCs w:val="24"/>
        </w:rPr>
        <w:t xml:space="preserve">0 </w:t>
      </w:r>
      <w:r w:rsidR="00710806" w:rsidRPr="007E14C3">
        <w:rPr>
          <w:rFonts w:ascii="Times New Roman" w:hAnsi="Times New Roman" w:cs="Times New Roman"/>
          <w:sz w:val="24"/>
          <w:szCs w:val="24"/>
        </w:rPr>
        <w:t>w wysokości</w:t>
      </w:r>
      <w:r w:rsidRPr="007E14C3">
        <w:rPr>
          <w:rFonts w:ascii="Times New Roman" w:hAnsi="Times New Roman" w:cs="Times New Roman"/>
          <w:sz w:val="24"/>
          <w:szCs w:val="24"/>
        </w:rPr>
        <w:t xml:space="preserve"> 5.000</w:t>
      </w:r>
      <w:r w:rsidR="00710806" w:rsidRPr="007E14C3">
        <w:rPr>
          <w:rFonts w:ascii="Times New Roman" w:hAnsi="Times New Roman" w:cs="Times New Roman"/>
          <w:sz w:val="24"/>
          <w:szCs w:val="24"/>
        </w:rPr>
        <w:t> </w:t>
      </w:r>
      <w:r w:rsidRPr="007E14C3">
        <w:rPr>
          <w:rFonts w:ascii="Times New Roman" w:hAnsi="Times New Roman" w:cs="Times New Roman"/>
          <w:sz w:val="24"/>
          <w:szCs w:val="24"/>
        </w:rPr>
        <w:t xml:space="preserve">zł z przeznaczeniem </w:t>
      </w:r>
      <w:r w:rsidR="006A63FC" w:rsidRPr="007E14C3">
        <w:rPr>
          <w:rFonts w:ascii="Times New Roman" w:hAnsi="Times New Roman" w:cs="Times New Roman"/>
          <w:sz w:val="24"/>
          <w:szCs w:val="24"/>
        </w:rPr>
        <w:t xml:space="preserve">na </w:t>
      </w:r>
      <w:r w:rsidRPr="007E14C3">
        <w:rPr>
          <w:rFonts w:ascii="Times New Roman" w:hAnsi="Times New Roman" w:cs="Times New Roman"/>
          <w:sz w:val="24"/>
          <w:szCs w:val="24"/>
        </w:rPr>
        <w:t xml:space="preserve">realizację usług wsparcia na rzecz seniorów, jako grupy najbardziej narażonej na negatywne skutki zakażenia </w:t>
      </w:r>
      <w:proofErr w:type="spellStart"/>
      <w:r w:rsidRPr="007E14C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E14C3">
        <w:rPr>
          <w:rFonts w:ascii="Times New Roman" w:hAnsi="Times New Roman" w:cs="Times New Roman"/>
          <w:sz w:val="24"/>
          <w:szCs w:val="24"/>
        </w:rPr>
        <w:t xml:space="preserve"> SARS-Vov-2</w:t>
      </w:r>
      <w:r w:rsidR="006A63FC" w:rsidRPr="007E14C3">
        <w:rPr>
          <w:rFonts w:ascii="Times New Roman" w:hAnsi="Times New Roman" w:cs="Times New Roman"/>
          <w:sz w:val="24"/>
          <w:szCs w:val="24"/>
        </w:rPr>
        <w:t xml:space="preserve"> (w tym dostarczanie zakupów z artykułami podstawowej potrzeby, artykułów spożywczych, środków higieny osobistej</w:t>
      </w:r>
      <w:r w:rsidRPr="007E14C3">
        <w:rPr>
          <w:rFonts w:ascii="Times New Roman" w:hAnsi="Times New Roman" w:cs="Times New Roman"/>
          <w:sz w:val="24"/>
          <w:szCs w:val="24"/>
        </w:rPr>
        <w:t xml:space="preserve">, </w:t>
      </w:r>
      <w:r w:rsidR="006A63FC" w:rsidRPr="007E14C3">
        <w:rPr>
          <w:rFonts w:ascii="Times New Roman" w:hAnsi="Times New Roman" w:cs="Times New Roman"/>
          <w:sz w:val="24"/>
          <w:szCs w:val="24"/>
        </w:rPr>
        <w:t>pomoc w załatwieniu drobnych spraw urzędowych, wyprowadzenie psa bądź dostarczanie ciepłych posiłków, o ile nie jest to już finansowane z innych źródeł).</w:t>
      </w:r>
    </w:p>
    <w:p w14:paraId="29AF034A" w14:textId="12CC1D58" w:rsidR="00954CB4" w:rsidRPr="007E14C3" w:rsidRDefault="00954CB4" w:rsidP="00954C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185D8" w14:textId="58546AD4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900</w:t>
      </w:r>
    </w:p>
    <w:p w14:paraId="5A34D27D" w14:textId="1DB66B2E" w:rsidR="00B45A62" w:rsidRPr="00D747EB" w:rsidRDefault="00B45A62" w:rsidP="00B45A6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4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90001</w:t>
      </w:r>
    </w:p>
    <w:p w14:paraId="6732404E" w14:textId="12449D03" w:rsidR="00FA4E4E" w:rsidRPr="00D747EB" w:rsidRDefault="007A76D6" w:rsidP="00FA4E4E">
      <w:pPr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>W związku z wpływem rozliczenia dotacji celowej przeznaczonej na realizację projektu pn.</w:t>
      </w:r>
      <w:r w:rsidR="00D747EB">
        <w:rPr>
          <w:rFonts w:ascii="Times New Roman" w:hAnsi="Times New Roman" w:cs="Times New Roman"/>
          <w:sz w:val="24"/>
          <w:szCs w:val="24"/>
        </w:rPr>
        <w:t>:</w:t>
      </w:r>
      <w:r w:rsidRPr="00D747EB">
        <w:rPr>
          <w:rFonts w:ascii="Times New Roman" w:hAnsi="Times New Roman" w:cs="Times New Roman"/>
          <w:sz w:val="24"/>
          <w:szCs w:val="24"/>
        </w:rPr>
        <w:t xml:space="preserve"> „Uzupełnienie niedoborów w zakresie gospodarki wodno-ściekowej w gminie Serock, poprzez budowę kanalizacji sanitarnej w miejscowości Wierzbica, Borowa Góra – Stasi Las oraz sieci wodociągowej w miejscowości Serock” </w:t>
      </w:r>
      <w:r w:rsidR="00D747EB" w:rsidRPr="00D747EB">
        <w:rPr>
          <w:rFonts w:ascii="Times New Roman" w:hAnsi="Times New Roman" w:cs="Times New Roman"/>
          <w:sz w:val="24"/>
          <w:szCs w:val="24"/>
        </w:rPr>
        <w:t xml:space="preserve">dofinansowanego ze środków </w:t>
      </w:r>
      <w:r w:rsidRPr="00D747EB">
        <w:rPr>
          <w:rFonts w:ascii="Times New Roman" w:hAnsi="Times New Roman" w:cs="Times New Roman"/>
          <w:sz w:val="24"/>
          <w:szCs w:val="24"/>
        </w:rPr>
        <w:t xml:space="preserve">Programu Rozwoju Obszarów Wiejskich na lata 2014-2020 </w:t>
      </w:r>
      <w:r w:rsidR="003829A3" w:rsidRPr="00D747EB">
        <w:rPr>
          <w:rFonts w:ascii="Times New Roman" w:hAnsi="Times New Roman" w:cs="Times New Roman"/>
          <w:sz w:val="24"/>
          <w:szCs w:val="24"/>
        </w:rPr>
        <w:t xml:space="preserve">wprowadza 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się plan w §6257 </w:t>
      </w:r>
      <w:r w:rsidR="003829A3" w:rsidRPr="00D747EB">
        <w:rPr>
          <w:rFonts w:ascii="Times New Roman" w:hAnsi="Times New Roman" w:cs="Times New Roman"/>
          <w:sz w:val="24"/>
          <w:szCs w:val="24"/>
        </w:rPr>
        <w:t>w wysokości</w:t>
      </w:r>
      <w:r w:rsidR="00FA4E4E" w:rsidRPr="00D747EB">
        <w:rPr>
          <w:rFonts w:ascii="Times New Roman" w:hAnsi="Times New Roman" w:cs="Times New Roman"/>
          <w:sz w:val="24"/>
          <w:szCs w:val="24"/>
        </w:rPr>
        <w:t xml:space="preserve"> 51.540,30 zł</w:t>
      </w:r>
      <w:r w:rsidR="00D747EB" w:rsidRPr="00D747EB">
        <w:rPr>
          <w:rFonts w:ascii="Times New Roman" w:hAnsi="Times New Roman" w:cs="Times New Roman"/>
          <w:sz w:val="24"/>
          <w:szCs w:val="24"/>
        </w:rPr>
        <w:t>.</w:t>
      </w:r>
    </w:p>
    <w:p w14:paraId="082A4268" w14:textId="2C5DA959" w:rsidR="005A7957" w:rsidRPr="007E14C3" w:rsidRDefault="005A7957" w:rsidP="005A79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lastRenderedPageBreak/>
        <w:t>Zwiększa się plan w §6290 o kwotę 50.000 zł w związku z planowanym uzyskaniem środków z tytułu wpłat</w:t>
      </w:r>
      <w:r w:rsidRPr="007E14C3">
        <w:rPr>
          <w:bCs/>
          <w:sz w:val="24"/>
          <w:szCs w:val="24"/>
        </w:rPr>
        <w:t xml:space="preserve"> </w:t>
      </w:r>
      <w:r w:rsidRPr="007E14C3">
        <w:rPr>
          <w:rFonts w:ascii="Times New Roman" w:hAnsi="Times New Roman" w:cs="Times New Roman"/>
          <w:bCs/>
          <w:sz w:val="24"/>
          <w:szCs w:val="24"/>
        </w:rPr>
        <w:t xml:space="preserve">za wybudowanie, jako inwestor zastępczy, przyłączy kanalizacyjnych </w:t>
      </w:r>
      <w:r w:rsidR="00D747E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7E14C3">
        <w:rPr>
          <w:rFonts w:ascii="Times New Roman" w:hAnsi="Times New Roman" w:cs="Times New Roman"/>
          <w:bCs/>
          <w:sz w:val="24"/>
          <w:szCs w:val="24"/>
        </w:rPr>
        <w:t>w Serocku w ul. Stokrotki</w:t>
      </w:r>
      <w:r w:rsidRPr="007E14C3">
        <w:rPr>
          <w:rFonts w:ascii="Times New Roman" w:hAnsi="Times New Roman" w:cs="Times New Roman"/>
          <w:sz w:val="24"/>
          <w:szCs w:val="24"/>
        </w:rPr>
        <w:t xml:space="preserve"> na podstawie Uchwały Rady Miejskiej Nr 433/XLIX/06 z dnia 14.02.2006r. w sprawie zasad udziału w kosztach budowy wodociągów i kanalizacji na terenie gminy, zmienionej uchwałami Rady Miejskiej Nr 118/XV/07 z dnia 24.10.2007, Nr 269/XXXI/08 z dnia 22.10.2008r. oraz Nr 417/XXXIX/2017 z dnia 18.12.2017 r.</w:t>
      </w:r>
    </w:p>
    <w:p w14:paraId="65087620" w14:textId="1B3623E2" w:rsidR="00790866" w:rsidRPr="007E14C3" w:rsidRDefault="00790866" w:rsidP="0079086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="00B45A62"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90026</w:t>
      </w:r>
    </w:p>
    <w:p w14:paraId="6F7D83C7" w14:textId="4CB56FAC" w:rsidR="00790866" w:rsidRPr="007E14C3" w:rsidRDefault="00B45A62" w:rsidP="00322B92">
      <w:pPr>
        <w:jc w:val="both"/>
        <w:rPr>
          <w:rFonts w:ascii="Times New Roman" w:hAnsi="Times New Roman" w:cs="Times New Roman"/>
          <w:sz w:val="24"/>
          <w:szCs w:val="24"/>
        </w:rPr>
      </w:pPr>
      <w:r w:rsidRPr="007E14C3">
        <w:rPr>
          <w:rFonts w:ascii="Times New Roman" w:hAnsi="Times New Roman" w:cs="Times New Roman"/>
          <w:sz w:val="24"/>
          <w:szCs w:val="24"/>
        </w:rPr>
        <w:t>Wprowadza się plan w §0970 w wysokości 114 zł w związku z uzyskaniem dochodu z tytułu wpłaty na podstawie faktury za zużyty sprzęt elektryczny i elektroniczny.</w:t>
      </w:r>
    </w:p>
    <w:p w14:paraId="11168084" w14:textId="274D1581" w:rsidR="0019034F" w:rsidRPr="007E14C3" w:rsidRDefault="0019034F" w:rsidP="00610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ECFA0" w14:textId="64D21925" w:rsidR="0019034F" w:rsidRDefault="0019034F" w:rsidP="00610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B7CC0" w14:textId="77777777" w:rsidR="00B805BB" w:rsidRPr="007E14C3" w:rsidRDefault="00B805BB" w:rsidP="00610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0FD76" w14:textId="457D9BD7" w:rsidR="00F9158C" w:rsidRPr="007E14C3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C3">
        <w:rPr>
          <w:rFonts w:ascii="Times New Roman" w:hAnsi="Times New Roman" w:cs="Times New Roman"/>
          <w:b/>
          <w:sz w:val="24"/>
          <w:szCs w:val="24"/>
        </w:rPr>
        <w:t>WYDATKI</w:t>
      </w:r>
    </w:p>
    <w:p w14:paraId="4CACA8D1" w14:textId="188DC990" w:rsidR="00056C26" w:rsidRDefault="00056C26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A5DE0" w14:textId="77777777" w:rsidR="00B805BB" w:rsidRPr="007E14C3" w:rsidRDefault="00B805BB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24B75" w14:textId="05175137" w:rsidR="0090776F" w:rsidRPr="007E14C3" w:rsidRDefault="0090776F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683833"/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600</w:t>
      </w:r>
    </w:p>
    <w:p w14:paraId="242A0F25" w14:textId="42832B71" w:rsidR="0052596B" w:rsidRPr="007E14C3" w:rsidRDefault="0052596B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</w:t>
      </w:r>
      <w:r w:rsidR="00523D5A"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</w:p>
    <w:p w14:paraId="1E1915D9" w14:textId="6C44E254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>Zmniejsza się plan w §4300 o kwotę 240.0</w:t>
      </w:r>
      <w:r w:rsidR="003829A3" w:rsidRPr="007E14C3">
        <w:rPr>
          <w:rFonts w:ascii="Times New Roman" w:hAnsi="Times New Roman" w:cs="Times New Roman"/>
          <w:bCs/>
          <w:sz w:val="24"/>
          <w:szCs w:val="24"/>
        </w:rPr>
        <w:t>0</w:t>
      </w:r>
      <w:r w:rsidRPr="007E14C3">
        <w:rPr>
          <w:rFonts w:ascii="Times New Roman" w:hAnsi="Times New Roman" w:cs="Times New Roman"/>
          <w:bCs/>
          <w:sz w:val="24"/>
          <w:szCs w:val="24"/>
        </w:rPr>
        <w:t>0 zł przeznaczoną na zimowe utrzymanie dróg i chodników z uwagi na sprzyjające warunki atmosferyczne w miesiącach zimowych.</w:t>
      </w:r>
    </w:p>
    <w:p w14:paraId="166FD6D2" w14:textId="77777777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7D749" w14:textId="1401719A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700</w:t>
      </w:r>
    </w:p>
    <w:p w14:paraId="617ADDF0" w14:textId="77777777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70001</w:t>
      </w:r>
    </w:p>
    <w:p w14:paraId="41A138E6" w14:textId="4CC1268E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>Zwiększa się plan w §4270 o kwotę 60.901 zł z przeznaczeniem na remont gminnej substancji mieszkaniowej</w:t>
      </w:r>
      <w:r w:rsidR="002C6C01" w:rsidRPr="007E14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F800EC" w14:textId="77777777" w:rsidR="00E5058D" w:rsidRPr="007E14C3" w:rsidRDefault="00E5058D" w:rsidP="00E5058D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20CFD" w14:textId="3E17B435" w:rsidR="00E5058D" w:rsidRPr="007E14C3" w:rsidRDefault="00E5058D" w:rsidP="00E5058D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710</w:t>
      </w:r>
    </w:p>
    <w:p w14:paraId="40B91B8E" w14:textId="69FBF6B5" w:rsidR="00E5058D" w:rsidRPr="007E14C3" w:rsidRDefault="00E5058D" w:rsidP="00E5058D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71095</w:t>
      </w:r>
    </w:p>
    <w:p w14:paraId="0AC47F9D" w14:textId="15C4677E" w:rsidR="000851CB" w:rsidRPr="007E14C3" w:rsidRDefault="00E5058D" w:rsidP="00E5058D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 xml:space="preserve">Zwiększa się plan w §6639 o kwotę 5.450 zł </w:t>
      </w:r>
      <w:r w:rsidR="000851CB" w:rsidRPr="007E14C3">
        <w:rPr>
          <w:rFonts w:ascii="Times New Roman" w:hAnsi="Times New Roman" w:cs="Times New Roman"/>
          <w:bCs/>
          <w:sz w:val="24"/>
          <w:szCs w:val="24"/>
        </w:rPr>
        <w:t>na realizację zadania pn. „</w:t>
      </w:r>
      <w:r w:rsidR="000851CB" w:rsidRPr="007E14C3">
        <w:rPr>
          <w:rFonts w:ascii="Times New Roman" w:hAnsi="Times New Roman" w:cs="Times New Roman"/>
          <w:sz w:val="24"/>
          <w:szCs w:val="24"/>
        </w:rPr>
        <w:t xml:space="preserve">Regionalne partnerstwo samorządów Mazowsza dla aktywizacji społeczeństwa informacyjnego </w:t>
      </w:r>
      <w:r w:rsidR="00D747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51CB" w:rsidRPr="007E14C3">
        <w:rPr>
          <w:rFonts w:ascii="Times New Roman" w:hAnsi="Times New Roman" w:cs="Times New Roman"/>
          <w:sz w:val="24"/>
          <w:szCs w:val="24"/>
        </w:rPr>
        <w:t xml:space="preserve">w zakresie e-administracji i </w:t>
      </w:r>
      <w:proofErr w:type="spellStart"/>
      <w:r w:rsidR="000851CB" w:rsidRPr="007E14C3">
        <w:rPr>
          <w:rFonts w:ascii="Times New Roman" w:hAnsi="Times New Roman" w:cs="Times New Roman"/>
          <w:sz w:val="24"/>
          <w:szCs w:val="24"/>
        </w:rPr>
        <w:t>geoinformacji</w:t>
      </w:r>
      <w:proofErr w:type="spellEnd"/>
      <w:r w:rsidR="000851CB" w:rsidRPr="007E14C3">
        <w:rPr>
          <w:rFonts w:ascii="Times New Roman" w:hAnsi="Times New Roman" w:cs="Times New Roman"/>
          <w:sz w:val="24"/>
          <w:szCs w:val="24"/>
        </w:rPr>
        <w:t>” z uwagi na przesunięcie procedur przetargowych oraz wzrost wkładu własnego gminy.</w:t>
      </w:r>
    </w:p>
    <w:p w14:paraId="42A90E14" w14:textId="69677A9E" w:rsidR="008B2953" w:rsidRPr="007E14C3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E4957" w14:textId="1C78CDC4" w:rsidR="002B7F6E" w:rsidRPr="007E14C3" w:rsidRDefault="002B7F6E" w:rsidP="002B7F6E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750</w:t>
      </w:r>
    </w:p>
    <w:p w14:paraId="10F70250" w14:textId="24B22224" w:rsidR="003829A3" w:rsidRPr="007E14C3" w:rsidRDefault="003829A3" w:rsidP="003829A3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75023</w:t>
      </w:r>
    </w:p>
    <w:p w14:paraId="28C1BBFE" w14:textId="503D9035" w:rsidR="003829A3" w:rsidRPr="007E14C3" w:rsidRDefault="003829A3" w:rsidP="003829A3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 xml:space="preserve">Zwiększa się plan w §4280 o kwotę 9.000 zł </w:t>
      </w:r>
      <w:r w:rsidR="00B805BB">
        <w:rPr>
          <w:rFonts w:ascii="Times New Roman" w:hAnsi="Times New Roman" w:cs="Times New Roman"/>
          <w:bCs/>
          <w:sz w:val="24"/>
          <w:szCs w:val="24"/>
        </w:rPr>
        <w:t>z przeznaczeniem na pokrycie kosztów badań</w:t>
      </w:r>
      <w:r w:rsidR="00B805BB" w:rsidRPr="007E1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14C3">
        <w:rPr>
          <w:rFonts w:ascii="Times New Roman" w:hAnsi="Times New Roman" w:cs="Times New Roman"/>
          <w:bCs/>
          <w:sz w:val="24"/>
          <w:szCs w:val="24"/>
        </w:rPr>
        <w:t>pracowników Urzędu Miasta i Gminy</w:t>
      </w:r>
      <w:r w:rsidR="00B805BB">
        <w:rPr>
          <w:rFonts w:ascii="Times New Roman" w:hAnsi="Times New Roman" w:cs="Times New Roman"/>
          <w:bCs/>
          <w:sz w:val="24"/>
          <w:szCs w:val="24"/>
        </w:rPr>
        <w:t>.</w:t>
      </w:r>
      <w:r w:rsidRPr="007E14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E21B64" w14:textId="77777777" w:rsidR="00B805BB" w:rsidRPr="007E14C3" w:rsidRDefault="00B805BB" w:rsidP="002B7F6E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7D9F1" w14:textId="2EA0FA59" w:rsidR="008B2953" w:rsidRPr="007E14C3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t>Dział 754</w:t>
      </w:r>
    </w:p>
    <w:p w14:paraId="46A0E664" w14:textId="6527B415" w:rsidR="008B2953" w:rsidRPr="007E14C3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75410</w:t>
      </w:r>
    </w:p>
    <w:p w14:paraId="455FCBA1" w14:textId="1F6ED7EF" w:rsidR="008B2953" w:rsidRPr="00D747EB" w:rsidRDefault="003829A3" w:rsidP="008B2953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7EB">
        <w:rPr>
          <w:rFonts w:ascii="Times New Roman" w:hAnsi="Times New Roman" w:cs="Times New Roman"/>
          <w:bCs/>
          <w:sz w:val="24"/>
          <w:szCs w:val="24"/>
        </w:rPr>
        <w:t>Wprowadza</w:t>
      </w:r>
      <w:r w:rsidR="008B2953" w:rsidRPr="00D747EB">
        <w:rPr>
          <w:rFonts w:ascii="Times New Roman" w:hAnsi="Times New Roman" w:cs="Times New Roman"/>
          <w:bCs/>
          <w:sz w:val="24"/>
          <w:szCs w:val="24"/>
        </w:rPr>
        <w:t xml:space="preserve"> się plan w §2300 </w:t>
      </w:r>
      <w:r w:rsidRPr="00D747EB">
        <w:rPr>
          <w:rFonts w:ascii="Times New Roman" w:hAnsi="Times New Roman" w:cs="Times New Roman"/>
          <w:bCs/>
          <w:sz w:val="24"/>
          <w:szCs w:val="24"/>
        </w:rPr>
        <w:t>w wysoko</w:t>
      </w:r>
      <w:r w:rsidR="004A60B5" w:rsidRPr="00D747EB">
        <w:rPr>
          <w:rFonts w:ascii="Times New Roman" w:hAnsi="Times New Roman" w:cs="Times New Roman"/>
          <w:bCs/>
          <w:sz w:val="24"/>
          <w:szCs w:val="24"/>
        </w:rPr>
        <w:t>ś</w:t>
      </w:r>
      <w:r w:rsidRPr="00D747EB">
        <w:rPr>
          <w:rFonts w:ascii="Times New Roman" w:hAnsi="Times New Roman" w:cs="Times New Roman"/>
          <w:bCs/>
          <w:sz w:val="24"/>
          <w:szCs w:val="24"/>
        </w:rPr>
        <w:t>ci</w:t>
      </w:r>
      <w:r w:rsidR="008B2953" w:rsidRPr="00D747EB">
        <w:rPr>
          <w:rFonts w:ascii="Times New Roman" w:hAnsi="Times New Roman" w:cs="Times New Roman"/>
          <w:bCs/>
          <w:sz w:val="24"/>
          <w:szCs w:val="24"/>
        </w:rPr>
        <w:t xml:space="preserve"> 10.000 zł </w:t>
      </w:r>
      <w:r w:rsidR="00221854" w:rsidRPr="00D747EB">
        <w:rPr>
          <w:rFonts w:ascii="Times New Roman" w:hAnsi="Times New Roman" w:cs="Times New Roman"/>
          <w:bCs/>
          <w:sz w:val="24"/>
          <w:szCs w:val="24"/>
        </w:rPr>
        <w:t xml:space="preserve">z przeznaczeniem 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>dla Komendy Powiatowej Państwowej Straży Pożarnej w Legionowie na</w:t>
      </w:r>
      <w:r w:rsidR="008B2953" w:rsidRPr="00D747EB">
        <w:rPr>
          <w:rFonts w:ascii="Times New Roman" w:hAnsi="Times New Roman" w:cs="Times New Roman"/>
          <w:bCs/>
          <w:sz w:val="24"/>
          <w:szCs w:val="24"/>
        </w:rPr>
        <w:t xml:space="preserve"> dofinansowanie kosztów 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>remontowych</w:t>
      </w:r>
      <w:r w:rsidR="000851CB" w:rsidRPr="00D74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953" w:rsidRPr="00D747EB">
        <w:rPr>
          <w:rFonts w:ascii="Times New Roman" w:hAnsi="Times New Roman" w:cs="Times New Roman"/>
          <w:bCs/>
          <w:sz w:val="24"/>
          <w:szCs w:val="24"/>
        </w:rPr>
        <w:t>w celu utrzymania stałej gotowości operacyjnej.</w:t>
      </w:r>
    </w:p>
    <w:p w14:paraId="58842CFE" w14:textId="1A6719CE" w:rsidR="00ED1D99" w:rsidRPr="007E14C3" w:rsidRDefault="00ED1D99" w:rsidP="008B2953">
      <w:pPr>
        <w:spacing w:after="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47EB">
        <w:rPr>
          <w:rFonts w:ascii="Times New Roman" w:hAnsi="Times New Roman" w:cs="Times New Roman"/>
          <w:b/>
          <w:i/>
          <w:iCs/>
          <w:sz w:val="24"/>
          <w:szCs w:val="24"/>
        </w:rPr>
        <w:t>Rozdział 75416</w:t>
      </w:r>
    </w:p>
    <w:p w14:paraId="5A74CF3E" w14:textId="255DB440" w:rsidR="00ED1D99" w:rsidRPr="007E14C3" w:rsidRDefault="00ED1D99" w:rsidP="00ED1D99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4C3">
        <w:rPr>
          <w:rFonts w:ascii="Times New Roman" w:hAnsi="Times New Roman" w:cs="Times New Roman"/>
          <w:bCs/>
          <w:sz w:val="24"/>
          <w:szCs w:val="24"/>
        </w:rPr>
        <w:t xml:space="preserve">Zwiększa się plan w §4280 o kwotę 1.000 zł </w:t>
      </w:r>
      <w:r w:rsidR="00B805BB">
        <w:rPr>
          <w:rFonts w:ascii="Times New Roman" w:hAnsi="Times New Roman" w:cs="Times New Roman"/>
          <w:bCs/>
          <w:sz w:val="24"/>
          <w:szCs w:val="24"/>
        </w:rPr>
        <w:t>z przeznaczeniem na pokrycie kosztów badań</w:t>
      </w:r>
      <w:r w:rsidRPr="007E14C3">
        <w:rPr>
          <w:rFonts w:ascii="Times New Roman" w:hAnsi="Times New Roman" w:cs="Times New Roman"/>
          <w:bCs/>
          <w:sz w:val="24"/>
          <w:szCs w:val="24"/>
        </w:rPr>
        <w:t xml:space="preserve"> strażników Straży Miejskiej</w:t>
      </w:r>
      <w:r w:rsidR="00B80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ABEA61" w14:textId="77777777" w:rsidR="00E5058D" w:rsidRPr="007E14C3" w:rsidRDefault="00E5058D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213A9" w14:textId="02346FA6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851</w:t>
      </w:r>
    </w:p>
    <w:p w14:paraId="010919B5" w14:textId="08641AEB" w:rsidR="00523D5A" w:rsidRPr="007E14C3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85121</w:t>
      </w:r>
    </w:p>
    <w:p w14:paraId="6B89795A" w14:textId="349671C8" w:rsidR="00523D5A" w:rsidRPr="007E14C3" w:rsidRDefault="003829A3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7EB">
        <w:rPr>
          <w:rFonts w:ascii="Times New Roman" w:hAnsi="Times New Roman" w:cs="Times New Roman"/>
          <w:bCs/>
          <w:sz w:val="24"/>
          <w:szCs w:val="24"/>
        </w:rPr>
        <w:t>Wprowadza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 się plan w §6220 </w:t>
      </w:r>
      <w:r w:rsidRPr="00D747EB">
        <w:rPr>
          <w:rFonts w:ascii="Times New Roman" w:hAnsi="Times New Roman" w:cs="Times New Roman"/>
          <w:bCs/>
          <w:sz w:val="24"/>
          <w:szCs w:val="24"/>
        </w:rPr>
        <w:t>w wysokości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 50.</w:t>
      </w:r>
      <w:r w:rsidRPr="00D747EB">
        <w:rPr>
          <w:rFonts w:ascii="Times New Roman" w:hAnsi="Times New Roman" w:cs="Times New Roman"/>
          <w:bCs/>
          <w:sz w:val="24"/>
          <w:szCs w:val="24"/>
        </w:rPr>
        <w:t>0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00 zł z przeznaczeniem na dofinansowanie zakupu przez SPZOZ w Serocku 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="00D747EB" w:rsidRPr="00D747EB">
        <w:rPr>
          <w:rFonts w:ascii="Times New Roman" w:hAnsi="Times New Roman" w:cs="Times New Roman"/>
          <w:bCs/>
          <w:sz w:val="24"/>
          <w:szCs w:val="24"/>
        </w:rPr>
        <w:t xml:space="preserve">nowopowstałej 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>placówki</w:t>
      </w:r>
      <w:r w:rsidR="00D747EB" w:rsidRPr="00D747EB">
        <w:rPr>
          <w:rFonts w:ascii="Times New Roman" w:hAnsi="Times New Roman" w:cs="Times New Roman"/>
          <w:bCs/>
          <w:sz w:val="24"/>
          <w:szCs w:val="24"/>
        </w:rPr>
        <w:t xml:space="preserve"> – Ośrodek Zdrowia</w:t>
      </w:r>
      <w:r w:rsidR="004353FF" w:rsidRPr="00D747EB">
        <w:rPr>
          <w:rFonts w:ascii="Times New Roman" w:hAnsi="Times New Roman" w:cs="Times New Roman"/>
          <w:bCs/>
          <w:sz w:val="24"/>
          <w:szCs w:val="24"/>
        </w:rPr>
        <w:t xml:space="preserve"> w Zegrzu 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sprzętu informatycznego (komputera, drukarki, urządzenia wielofunkcyjnego, </w:t>
      </w:r>
      <w:proofErr w:type="spellStart"/>
      <w:proofErr w:type="gramStart"/>
      <w:r w:rsidR="002F7E15" w:rsidRPr="00D747EB">
        <w:rPr>
          <w:rFonts w:ascii="Times New Roman" w:hAnsi="Times New Roman" w:cs="Times New Roman"/>
          <w:bCs/>
          <w:sz w:val="24"/>
          <w:szCs w:val="24"/>
        </w:rPr>
        <w:t>scanera</w:t>
      </w:r>
      <w:proofErr w:type="spellEnd"/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747EB" w:rsidRPr="00D747E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D747EB" w:rsidRPr="00D747E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i aparatury medycznej (EKG, sterylizatora, </w:t>
      </w:r>
      <w:proofErr w:type="spellStart"/>
      <w:r w:rsidR="002F7E15" w:rsidRPr="00D747EB">
        <w:rPr>
          <w:rFonts w:ascii="Times New Roman" w:hAnsi="Times New Roman" w:cs="Times New Roman"/>
          <w:bCs/>
          <w:sz w:val="24"/>
          <w:szCs w:val="24"/>
        </w:rPr>
        <w:t>koncentratoru</w:t>
      </w:r>
      <w:proofErr w:type="spellEnd"/>
      <w:r w:rsidR="002F7E15" w:rsidRPr="00D747EB">
        <w:rPr>
          <w:rFonts w:ascii="Times New Roman" w:hAnsi="Times New Roman" w:cs="Times New Roman"/>
          <w:bCs/>
          <w:sz w:val="24"/>
          <w:szCs w:val="24"/>
        </w:rPr>
        <w:t xml:space="preserve"> tlenu, defibrylatora, lampy bakteriobójczej)</w:t>
      </w:r>
      <w:r w:rsidR="00F1757D" w:rsidRPr="00D747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2B071B" w14:textId="3616C0D6" w:rsidR="00ED1D99" w:rsidRPr="00523D5A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49</w:t>
      </w:r>
    </w:p>
    <w:p w14:paraId="6E893F22" w14:textId="5263778E" w:rsidR="00ED1D99" w:rsidRPr="002F7E15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A65">
        <w:rPr>
          <w:rFonts w:ascii="Times New Roman" w:hAnsi="Times New Roman" w:cs="Times New Roman"/>
          <w:bCs/>
          <w:sz w:val="24"/>
          <w:szCs w:val="24"/>
        </w:rPr>
        <w:t>Zwiększa się plan w</w:t>
      </w:r>
      <w:r>
        <w:rPr>
          <w:rFonts w:ascii="Times New Roman" w:hAnsi="Times New Roman" w:cs="Times New Roman"/>
          <w:bCs/>
          <w:sz w:val="24"/>
          <w:szCs w:val="24"/>
        </w:rPr>
        <w:t xml:space="preserve"> §4280 o kwotę 50.000 zł</w:t>
      </w:r>
      <w:r w:rsidR="007773D2">
        <w:rPr>
          <w:rFonts w:ascii="Times New Roman" w:hAnsi="Times New Roman" w:cs="Times New Roman"/>
          <w:bCs/>
          <w:sz w:val="24"/>
          <w:szCs w:val="24"/>
        </w:rPr>
        <w:t xml:space="preserve"> z przeznaczeniem na realizację świadczeń usług zdrowotnych z zakresu rehabilitacji leczniczej w związku z bardzo dużym zainteresowaniem i potrzebami zdrowotnymi mieszkańców Miasta i Gminy Serock.</w:t>
      </w:r>
    </w:p>
    <w:p w14:paraId="483748C2" w14:textId="3B367E27" w:rsidR="002F7E15" w:rsidRPr="00523D5A" w:rsidRDefault="002F7E15" w:rsidP="002F7E15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69116234"/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85195</w:t>
      </w:r>
    </w:p>
    <w:p w14:paraId="3529E8F3" w14:textId="6E8C9436" w:rsidR="002B7D51" w:rsidRPr="00FC22EB" w:rsidRDefault="002B7D51" w:rsidP="002B7D51">
      <w:pPr>
        <w:jc w:val="both"/>
        <w:rPr>
          <w:rFonts w:ascii="Times New Roman" w:hAnsi="Times New Roman" w:cs="Times New Roman"/>
          <w:sz w:val="24"/>
          <w:szCs w:val="24"/>
        </w:rPr>
      </w:pPr>
      <w:r w:rsidRPr="00FC22EB">
        <w:rPr>
          <w:rFonts w:ascii="Times New Roman" w:hAnsi="Times New Roman" w:cs="Times New Roman"/>
          <w:sz w:val="24"/>
          <w:szCs w:val="24"/>
        </w:rPr>
        <w:t>Na podstawie informacji uzyskanej od Wojewody Mazowieckiego o środkach przyznanych w</w:t>
      </w:r>
      <w:r w:rsidR="00AE417A" w:rsidRPr="00FC22EB">
        <w:rPr>
          <w:rFonts w:ascii="Times New Roman" w:hAnsi="Times New Roman" w:cs="Times New Roman"/>
          <w:sz w:val="24"/>
          <w:szCs w:val="24"/>
        </w:rPr>
        <w:t> </w:t>
      </w:r>
      <w:r w:rsidRPr="00FC22EB">
        <w:rPr>
          <w:rFonts w:ascii="Times New Roman" w:hAnsi="Times New Roman" w:cs="Times New Roman"/>
          <w:sz w:val="24"/>
          <w:szCs w:val="24"/>
        </w:rPr>
        <w:t xml:space="preserve">ramach przeciwdziałania i zwalczania COVID -19 </w:t>
      </w:r>
      <w:r w:rsidR="009304E9" w:rsidRPr="00FC22EB">
        <w:rPr>
          <w:rFonts w:ascii="Times New Roman" w:hAnsi="Times New Roman" w:cs="Times New Roman"/>
          <w:sz w:val="24"/>
          <w:szCs w:val="24"/>
        </w:rPr>
        <w:t>zwiększa</w:t>
      </w:r>
      <w:r w:rsidRPr="00FC22EB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9304E9" w:rsidRPr="00FC22EB">
        <w:rPr>
          <w:rFonts w:ascii="Times New Roman" w:hAnsi="Times New Roman" w:cs="Times New Roman"/>
          <w:sz w:val="24"/>
          <w:szCs w:val="24"/>
        </w:rPr>
        <w:t>w</w:t>
      </w:r>
      <w:r w:rsidRPr="00FC22EB">
        <w:rPr>
          <w:rFonts w:ascii="Times New Roman" w:hAnsi="Times New Roman" w:cs="Times New Roman"/>
          <w:sz w:val="24"/>
          <w:szCs w:val="24"/>
        </w:rPr>
        <w:t xml:space="preserve"> łącznej </w:t>
      </w:r>
      <w:r w:rsidR="009304E9" w:rsidRPr="00FC22EB">
        <w:rPr>
          <w:rFonts w:ascii="Times New Roman" w:hAnsi="Times New Roman" w:cs="Times New Roman"/>
          <w:sz w:val="24"/>
          <w:szCs w:val="24"/>
        </w:rPr>
        <w:t>kwocie</w:t>
      </w:r>
      <w:r w:rsidRPr="00FC22EB">
        <w:rPr>
          <w:rFonts w:ascii="Times New Roman" w:hAnsi="Times New Roman" w:cs="Times New Roman"/>
          <w:sz w:val="24"/>
          <w:szCs w:val="24"/>
        </w:rPr>
        <w:t xml:space="preserve"> </w:t>
      </w:r>
      <w:r w:rsidR="00E52A65" w:rsidRPr="00FC22EB">
        <w:rPr>
          <w:rFonts w:ascii="Times New Roman" w:hAnsi="Times New Roman" w:cs="Times New Roman"/>
          <w:sz w:val="24"/>
          <w:szCs w:val="24"/>
        </w:rPr>
        <w:t>1.970 zł</w:t>
      </w:r>
      <w:r w:rsidRPr="00FC22EB">
        <w:rPr>
          <w:rFonts w:ascii="Times New Roman" w:hAnsi="Times New Roman" w:cs="Times New Roman"/>
          <w:sz w:val="24"/>
          <w:szCs w:val="24"/>
        </w:rPr>
        <w:t xml:space="preserve"> na uruchomienie i funkcjonowanie telefonicznego punktu zgłoszeń potrzeb transportowych i informacji o szczepieniach przeciwko wirusowi, a także na transport potrzebujących</w:t>
      </w:r>
      <w:r w:rsidR="009D7866" w:rsidRPr="00FC22EB">
        <w:rPr>
          <w:rFonts w:ascii="Times New Roman" w:hAnsi="Times New Roman" w:cs="Times New Roman"/>
          <w:sz w:val="24"/>
          <w:szCs w:val="24"/>
        </w:rPr>
        <w:t xml:space="preserve"> (niepełnosprawnych lub osób powyżej 70 </w:t>
      </w:r>
      <w:r w:rsidR="00C61773" w:rsidRPr="00FC22EB">
        <w:rPr>
          <w:rFonts w:ascii="Times New Roman" w:hAnsi="Times New Roman" w:cs="Times New Roman"/>
          <w:sz w:val="24"/>
          <w:szCs w:val="24"/>
        </w:rPr>
        <w:t>roku życia</w:t>
      </w:r>
      <w:r w:rsidR="009D7866" w:rsidRPr="00FC22EB">
        <w:rPr>
          <w:rFonts w:ascii="Times New Roman" w:hAnsi="Times New Roman" w:cs="Times New Roman"/>
          <w:sz w:val="24"/>
          <w:szCs w:val="24"/>
        </w:rPr>
        <w:t>)</w:t>
      </w:r>
      <w:r w:rsidRPr="00FC22EB">
        <w:rPr>
          <w:rFonts w:ascii="Times New Roman" w:hAnsi="Times New Roman" w:cs="Times New Roman"/>
          <w:sz w:val="24"/>
          <w:szCs w:val="24"/>
        </w:rPr>
        <w:t xml:space="preserve"> do punktu szczepień </w:t>
      </w:r>
      <w:r w:rsidR="009304E9" w:rsidRPr="00FC22EB">
        <w:rPr>
          <w:rFonts w:ascii="Times New Roman" w:hAnsi="Times New Roman" w:cs="Times New Roman"/>
          <w:sz w:val="24"/>
          <w:szCs w:val="24"/>
        </w:rPr>
        <w:t>w</w:t>
      </w:r>
      <w:r w:rsidR="009D7866" w:rsidRPr="00FC22EB">
        <w:rPr>
          <w:rFonts w:ascii="Times New Roman" w:hAnsi="Times New Roman" w:cs="Times New Roman"/>
          <w:sz w:val="24"/>
          <w:szCs w:val="24"/>
        </w:rPr>
        <w:t> </w:t>
      </w:r>
      <w:r w:rsidRPr="00FC22EB">
        <w:rPr>
          <w:rFonts w:ascii="Times New Roman" w:hAnsi="Times New Roman" w:cs="Times New Roman"/>
          <w:sz w:val="24"/>
          <w:szCs w:val="24"/>
        </w:rPr>
        <w:t>następujących paragrafach:</w:t>
      </w:r>
    </w:p>
    <w:p w14:paraId="1243EC51" w14:textId="141FB368" w:rsidR="002B7D51" w:rsidRPr="00D747EB" w:rsidRDefault="002B7D51" w:rsidP="00D747EB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9130306"/>
      <w:r w:rsidRPr="00D747EB">
        <w:rPr>
          <w:rFonts w:ascii="Times New Roman" w:hAnsi="Times New Roman" w:cs="Times New Roman"/>
          <w:sz w:val="24"/>
          <w:szCs w:val="24"/>
        </w:rPr>
        <w:t xml:space="preserve">4010, 4110,4120 </w:t>
      </w:r>
      <w:bookmarkEnd w:id="2"/>
      <w:r w:rsidR="00D747EB">
        <w:rPr>
          <w:rFonts w:ascii="Times New Roman" w:hAnsi="Times New Roman" w:cs="Times New Roman"/>
          <w:sz w:val="24"/>
          <w:szCs w:val="24"/>
        </w:rPr>
        <w:t>–</w:t>
      </w:r>
      <w:r w:rsidRPr="00D747E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8855590"/>
      <w:r w:rsidRPr="00D747EB">
        <w:rPr>
          <w:rFonts w:ascii="Times New Roman" w:hAnsi="Times New Roman" w:cs="Times New Roman"/>
          <w:sz w:val="24"/>
          <w:szCs w:val="24"/>
        </w:rPr>
        <w:t>z przeznaczeniem na częściowe sfinansowanie wynagrodzeń osobowych i</w:t>
      </w:r>
      <w:r w:rsidR="00051D44" w:rsidRPr="00D747EB">
        <w:rPr>
          <w:rFonts w:ascii="Times New Roman" w:hAnsi="Times New Roman" w:cs="Times New Roman"/>
          <w:sz w:val="24"/>
          <w:szCs w:val="24"/>
        </w:rPr>
        <w:t> </w:t>
      </w:r>
      <w:r w:rsidRPr="00D747EB">
        <w:rPr>
          <w:rFonts w:ascii="Times New Roman" w:hAnsi="Times New Roman" w:cs="Times New Roman"/>
          <w:sz w:val="24"/>
          <w:szCs w:val="24"/>
        </w:rPr>
        <w:t>pochodnych pracownik</w:t>
      </w:r>
      <w:r w:rsidR="009D7866" w:rsidRPr="00D747EB">
        <w:rPr>
          <w:rFonts w:ascii="Times New Roman" w:hAnsi="Times New Roman" w:cs="Times New Roman"/>
          <w:sz w:val="24"/>
          <w:szCs w:val="24"/>
        </w:rPr>
        <w:t>ów</w:t>
      </w:r>
      <w:r w:rsidRPr="00D747EB">
        <w:rPr>
          <w:rFonts w:ascii="Times New Roman" w:hAnsi="Times New Roman" w:cs="Times New Roman"/>
          <w:sz w:val="24"/>
          <w:szCs w:val="24"/>
        </w:rPr>
        <w:t xml:space="preserve"> zajmując</w:t>
      </w:r>
      <w:r w:rsidR="009D7866" w:rsidRPr="00D747EB">
        <w:rPr>
          <w:rFonts w:ascii="Times New Roman" w:hAnsi="Times New Roman" w:cs="Times New Roman"/>
          <w:sz w:val="24"/>
          <w:szCs w:val="24"/>
        </w:rPr>
        <w:t>ych</w:t>
      </w:r>
      <w:r w:rsidRPr="00D747EB">
        <w:rPr>
          <w:rFonts w:ascii="Times New Roman" w:hAnsi="Times New Roman" w:cs="Times New Roman"/>
          <w:sz w:val="24"/>
          <w:szCs w:val="24"/>
        </w:rPr>
        <w:t xml:space="preserve"> się realizacją zadania,</w:t>
      </w:r>
    </w:p>
    <w:bookmarkEnd w:id="3"/>
    <w:p w14:paraId="52CD8A36" w14:textId="5F909622" w:rsidR="002B7D51" w:rsidRPr="00D747EB" w:rsidRDefault="002B7D51" w:rsidP="00D747EB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 xml:space="preserve">4210 </w:t>
      </w:r>
      <w:r w:rsidR="00D747EB">
        <w:rPr>
          <w:rFonts w:ascii="Times New Roman" w:hAnsi="Times New Roman" w:cs="Times New Roman"/>
          <w:sz w:val="24"/>
          <w:szCs w:val="24"/>
        </w:rPr>
        <w:t>–</w:t>
      </w:r>
      <w:r w:rsidRPr="00D747EB">
        <w:rPr>
          <w:rFonts w:ascii="Times New Roman" w:hAnsi="Times New Roman" w:cs="Times New Roman"/>
          <w:sz w:val="24"/>
          <w:szCs w:val="24"/>
        </w:rPr>
        <w:t xml:space="preserve"> z przeznaczeniem na zakupy niezbędnych materiałów biurowych i wyposażenia</w:t>
      </w:r>
      <w:r w:rsidR="00051D44" w:rsidRPr="00D747EB">
        <w:rPr>
          <w:rFonts w:ascii="Times New Roman" w:hAnsi="Times New Roman" w:cs="Times New Roman"/>
          <w:sz w:val="24"/>
          <w:szCs w:val="24"/>
        </w:rPr>
        <w:t>.</w:t>
      </w:r>
    </w:p>
    <w:p w14:paraId="1412E251" w14:textId="77777777" w:rsidR="00ED1D99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E3F23" w14:textId="7680EA3F" w:rsidR="00ED1D99" w:rsidRPr="00523D5A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Pr="002F7E15">
        <w:rPr>
          <w:rFonts w:ascii="Times New Roman" w:hAnsi="Times New Roman" w:cs="Times New Roman"/>
          <w:b/>
          <w:bCs/>
          <w:sz w:val="24"/>
          <w:szCs w:val="24"/>
        </w:rPr>
        <w:t>85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38E65A" w14:textId="271C9235" w:rsidR="00ED1D99" w:rsidRPr="00523D5A" w:rsidRDefault="00ED1D99" w:rsidP="00ED1D99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02DF828D" w14:textId="415CC7C7" w:rsidR="00E5058D" w:rsidRPr="00ED1D99" w:rsidRDefault="00ED1D99" w:rsidP="00ED1D99">
      <w:pPr>
        <w:spacing w:after="60"/>
        <w:jc w:val="both"/>
        <w:rPr>
          <w:rFonts w:ascii="Nirmala UI" w:hAnsi="Nirmala UI" w:cs="Nirmala UI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Cs/>
          <w:sz w:val="24"/>
          <w:szCs w:val="24"/>
        </w:rPr>
        <w:t>Z</w:t>
      </w:r>
      <w:r w:rsidRPr="002F7E15">
        <w:rPr>
          <w:rFonts w:ascii="Times New Roman" w:hAnsi="Times New Roman" w:cs="Times New Roman"/>
          <w:bCs/>
          <w:sz w:val="24"/>
          <w:szCs w:val="24"/>
        </w:rPr>
        <w:t>większa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plan w §§3110 i 4210 o łączną kwotę 114 zł z przeznaczeniem na wypłatę zryczałtowanych dodatków energetycznych dla odbiorców wrażliwych energii elektrycznej oraz na koszty obsługi tego zadania w wysokości 2% zgodnie z ustawą Prawo energetyczne.</w:t>
      </w:r>
    </w:p>
    <w:p w14:paraId="3F17A065" w14:textId="77777777" w:rsidR="00E1270A" w:rsidRPr="00DC6518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85219 </w:t>
      </w:r>
    </w:p>
    <w:p w14:paraId="773235A2" w14:textId="42DCC3FC" w:rsidR="00E1270A" w:rsidRPr="00DC6518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518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decyzji Wojewody Mazowieckiego zwiększa się plan wydatków w §3110, 4010 o łączną kwotę </w:t>
      </w:r>
      <w:r w:rsidRPr="00DC6518">
        <w:rPr>
          <w:rFonts w:ascii="Times New Roman" w:hAnsi="Times New Roman" w:cs="Times New Roman"/>
          <w:sz w:val="24"/>
          <w:szCs w:val="24"/>
        </w:rPr>
        <w:t>508 zł</w:t>
      </w:r>
      <w:r w:rsidRPr="00DC6518">
        <w:t xml:space="preserve"> </w:t>
      </w:r>
      <w:r w:rsidRPr="00DC6518">
        <w:rPr>
          <w:rFonts w:ascii="Times New Roman" w:hAnsi="Times New Roman" w:cs="Times New Roman"/>
          <w:sz w:val="24"/>
          <w:szCs w:val="24"/>
        </w:rPr>
        <w:t>z przeznaczeniem na wypłatę wynagrodzenia dla</w:t>
      </w:r>
      <w:r>
        <w:rPr>
          <w:rFonts w:ascii="Times New Roman" w:hAnsi="Times New Roman" w:cs="Times New Roman"/>
          <w:sz w:val="24"/>
          <w:szCs w:val="24"/>
        </w:rPr>
        <w:t xml:space="preserve"> opiekuna </w:t>
      </w:r>
      <w:r w:rsidRPr="00DC6518">
        <w:rPr>
          <w:rFonts w:ascii="Times New Roman" w:hAnsi="Times New Roman" w:cs="Times New Roman"/>
          <w:sz w:val="24"/>
          <w:szCs w:val="24"/>
        </w:rPr>
        <w:t>prawnego (wraz z kosztami obsługi zadania w wysokości 1,5%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6518">
        <w:rPr>
          <w:rFonts w:ascii="Times New Roman" w:hAnsi="Times New Roman" w:cs="Times New Roman"/>
          <w:sz w:val="24"/>
          <w:szCs w:val="24"/>
        </w:rPr>
        <w:t xml:space="preserve">, przyznanego postanowieniem sądu. </w:t>
      </w:r>
    </w:p>
    <w:p w14:paraId="32679383" w14:textId="6EC9EA3E" w:rsidR="00E1270A" w:rsidRPr="00DC6518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</w:t>
      </w:r>
    </w:p>
    <w:p w14:paraId="0B18FC01" w14:textId="2A57634E" w:rsidR="00E1270A" w:rsidRDefault="00E1270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518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decyzji Wojewody Mazowieckiego z</w:t>
      </w:r>
      <w:r w:rsidRPr="00DC6518">
        <w:rPr>
          <w:rFonts w:ascii="Times New Roman" w:hAnsi="Times New Roman" w:cs="Times New Roman"/>
          <w:sz w:val="24"/>
          <w:szCs w:val="24"/>
        </w:rPr>
        <w:t>większa się plan w</w:t>
      </w:r>
      <w:r>
        <w:rPr>
          <w:rFonts w:ascii="Times New Roman" w:hAnsi="Times New Roman" w:cs="Times New Roman"/>
          <w:sz w:val="24"/>
          <w:szCs w:val="24"/>
        </w:rPr>
        <w:t>ydatków w §4300 o</w:t>
      </w:r>
      <w:r w:rsidR="00AE417A">
        <w:rPr>
          <w:rFonts w:ascii="Times New Roman" w:hAnsi="Times New Roman" w:cs="Times New Roman"/>
          <w:sz w:val="24"/>
          <w:szCs w:val="24"/>
        </w:rPr>
        <w:t> </w:t>
      </w:r>
      <w:r w:rsidRPr="00DC6518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11.820</w:t>
      </w:r>
      <w:r w:rsidRPr="00DC651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z przeznaczeniem na </w:t>
      </w:r>
      <w:r>
        <w:rPr>
          <w:rFonts w:ascii="Times New Roman" w:hAnsi="Times New Roman" w:cs="Times New Roman"/>
          <w:bCs/>
          <w:iCs/>
          <w:spacing w:val="-2"/>
          <w:sz w:val="24"/>
          <w:szCs w:val="24"/>
        </w:rPr>
        <w:t>opłacenie specjalistycznych usług opiekuńczych dla kolejnego podopiecznego, świadczonych przez centrum terapeutyczne.</w:t>
      </w:r>
    </w:p>
    <w:p w14:paraId="16058173" w14:textId="3987A1E7" w:rsidR="00E1270A" w:rsidRPr="00E1270A" w:rsidRDefault="00E1270A" w:rsidP="00E127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7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85295</w:t>
      </w:r>
    </w:p>
    <w:p w14:paraId="3D05989F" w14:textId="7EB29DD2" w:rsidR="00E1270A" w:rsidRPr="00E1270A" w:rsidRDefault="00E1270A" w:rsidP="00E1270A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podstawie informacji uzyskanej od Wojewody Mazowieckiego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 przynaniu środków 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</w:t>
      </w:r>
      <w:r w:rsidR="00AE41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Funduszu Przeciwdziałania Covid-19, 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zwiększa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plan wydatków 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łączn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kwotę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5.000</w:t>
      </w:r>
      <w:r w:rsidR="00051D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zł</w:t>
      </w:r>
      <w:r w:rsidRPr="00E1270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t xml:space="preserve"> </w:t>
      </w:r>
      <w:r w:rsidRPr="00E127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realizację programu „Wspieraj Seniora na rok 2021”</w:t>
      </w:r>
      <w:r w:rsidR="00AE417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§§:</w:t>
      </w:r>
    </w:p>
    <w:p w14:paraId="1F806B32" w14:textId="5E2AD05F" w:rsidR="00E1270A" w:rsidRPr="00D747EB" w:rsidRDefault="00E1270A" w:rsidP="00D747EB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4010,4110, 4120 </w:t>
      </w:r>
      <w:r w:rsidRPr="00D747EB">
        <w:rPr>
          <w:rFonts w:ascii="Times New Roman" w:hAnsi="Times New Roman" w:cs="Times New Roman"/>
          <w:sz w:val="24"/>
          <w:szCs w:val="24"/>
        </w:rPr>
        <w:t>z przeznaczeniem na częściowe sfinansowanie wynagrodzeń osobowych i</w:t>
      </w:r>
      <w:r w:rsidR="00AE417A" w:rsidRPr="00D747EB">
        <w:rPr>
          <w:rFonts w:ascii="Times New Roman" w:hAnsi="Times New Roman" w:cs="Times New Roman"/>
          <w:sz w:val="24"/>
          <w:szCs w:val="24"/>
        </w:rPr>
        <w:t> </w:t>
      </w:r>
      <w:r w:rsidRPr="00D747EB">
        <w:rPr>
          <w:rFonts w:ascii="Times New Roman" w:hAnsi="Times New Roman" w:cs="Times New Roman"/>
          <w:sz w:val="24"/>
          <w:szCs w:val="24"/>
        </w:rPr>
        <w:t>pochodnych pracownika zajmującego się realizacją zadania,</w:t>
      </w:r>
    </w:p>
    <w:p w14:paraId="1C9D2326" w14:textId="3136D948" w:rsidR="00E1270A" w:rsidRPr="00D747EB" w:rsidRDefault="00E1270A" w:rsidP="00D747EB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>4210 na zakup niezbędnych materiałów biurowych i wyposażenia,</w:t>
      </w:r>
    </w:p>
    <w:p w14:paraId="535A354E" w14:textId="36DF1E5D" w:rsidR="00E1270A" w:rsidRPr="00D747EB" w:rsidRDefault="00E1270A" w:rsidP="00D747EB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EB">
        <w:rPr>
          <w:rFonts w:ascii="Times New Roman" w:hAnsi="Times New Roman" w:cs="Times New Roman"/>
          <w:sz w:val="24"/>
          <w:szCs w:val="24"/>
        </w:rPr>
        <w:t>4300, 4410</w:t>
      </w:r>
      <w:r w:rsidR="00AE417A" w:rsidRPr="00D747E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na opłacenie dowozu zakupów i innych przejazdów dla seniorów</w:t>
      </w:r>
      <w:r w:rsidR="005A2A0B">
        <w:rPr>
          <w:rFonts w:ascii="Times New Roman" w:hAnsi="Times New Roman" w:cs="Times New Roman"/>
          <w:sz w:val="24"/>
          <w:szCs w:val="24"/>
        </w:rPr>
        <w:t xml:space="preserve"> </w:t>
      </w:r>
      <w:r w:rsidRPr="00D747EB">
        <w:rPr>
          <w:rFonts w:ascii="Times New Roman" w:hAnsi="Times New Roman" w:cs="Times New Roman"/>
          <w:sz w:val="24"/>
          <w:szCs w:val="24"/>
        </w:rPr>
        <w:t>70+ w</w:t>
      </w:r>
      <w:r w:rsidR="00AE417A" w:rsidRPr="00D747EB">
        <w:rPr>
          <w:rFonts w:ascii="Times New Roman" w:hAnsi="Times New Roman" w:cs="Times New Roman"/>
          <w:sz w:val="24"/>
          <w:szCs w:val="24"/>
        </w:rPr>
        <w:t> </w:t>
      </w:r>
      <w:r w:rsidRPr="00D747EB">
        <w:rPr>
          <w:rFonts w:ascii="Times New Roman" w:hAnsi="Times New Roman" w:cs="Times New Roman"/>
          <w:sz w:val="24"/>
          <w:szCs w:val="24"/>
        </w:rPr>
        <w:t>ramach realizacji programu</w:t>
      </w:r>
      <w:r w:rsidR="005A2A0B">
        <w:rPr>
          <w:rFonts w:ascii="Times New Roman" w:hAnsi="Times New Roman" w:cs="Times New Roman"/>
          <w:sz w:val="24"/>
          <w:szCs w:val="24"/>
        </w:rPr>
        <w:t>.</w:t>
      </w:r>
    </w:p>
    <w:p w14:paraId="06809AB5" w14:textId="65AA9662" w:rsidR="00E1270A" w:rsidRDefault="00E1270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820FD" w14:textId="3BF67FA0" w:rsidR="00EF488A" w:rsidRDefault="00EF488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ADE4F" w14:textId="77777777" w:rsidR="00EF488A" w:rsidRDefault="00EF488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09AEE" w14:textId="5888786C" w:rsidR="00523D5A" w:rsidRPr="00523D5A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900</w:t>
      </w:r>
    </w:p>
    <w:p w14:paraId="7CE6634A" w14:textId="702C0A4E" w:rsidR="002F7E15" w:rsidRPr="00523D5A" w:rsidRDefault="002F7E15" w:rsidP="002F7E15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165F8CEA" w14:textId="02FDCBB0" w:rsidR="002F7E15" w:rsidRPr="00E5058D" w:rsidRDefault="002F7E15" w:rsidP="002F7E1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Cs/>
          <w:sz w:val="24"/>
          <w:szCs w:val="24"/>
        </w:rPr>
        <w:t>Z</w:t>
      </w:r>
      <w:r w:rsidRPr="00E5058D">
        <w:rPr>
          <w:rFonts w:ascii="Times New Roman" w:hAnsi="Times New Roman" w:cs="Times New Roman"/>
          <w:bCs/>
          <w:sz w:val="24"/>
          <w:szCs w:val="24"/>
        </w:rPr>
        <w:t xml:space="preserve">większa się plan w §6050 o kwotę </w:t>
      </w:r>
      <w:r w:rsidR="00E5058D" w:rsidRPr="00E5058D">
        <w:rPr>
          <w:rFonts w:ascii="Times New Roman" w:hAnsi="Times New Roman" w:cs="Times New Roman"/>
          <w:bCs/>
          <w:sz w:val="24"/>
          <w:szCs w:val="24"/>
        </w:rPr>
        <w:t>80.000 zł na realizację zadania inwestycyjnego pn. „Budowa stacji uzdatniania wody Serock ul. Nasielska” w związku z koniecznością wykonania dodatkowych robót polegających na wykonaniu odwodnienia terenu, daszka nad schodami oraz zamontowania dodatkowej pompy awaryjnej do popłuczyn.</w:t>
      </w:r>
    </w:p>
    <w:p w14:paraId="55149252" w14:textId="2EABF840" w:rsidR="00523D5A" w:rsidRPr="00523D5A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90004</w:t>
      </w:r>
    </w:p>
    <w:p w14:paraId="113E4948" w14:textId="1668CC24" w:rsidR="00523D5A" w:rsidRPr="00523D5A" w:rsidRDefault="00523D5A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D5A">
        <w:rPr>
          <w:rFonts w:ascii="Times New Roman" w:hAnsi="Times New Roman" w:cs="Times New Roman"/>
          <w:bCs/>
          <w:sz w:val="24"/>
          <w:szCs w:val="24"/>
        </w:rPr>
        <w:t>Z</w:t>
      </w:r>
      <w:bookmarkEnd w:id="1"/>
      <w:r w:rsidRPr="00523D5A">
        <w:rPr>
          <w:rFonts w:ascii="Times New Roman" w:hAnsi="Times New Roman" w:cs="Times New Roman"/>
          <w:bCs/>
          <w:sz w:val="24"/>
          <w:szCs w:val="24"/>
        </w:rPr>
        <w:t>większa się plan w §4300 o kwotę 140.000</w:t>
      </w:r>
      <w:r w:rsidRPr="00E5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3D5A">
        <w:rPr>
          <w:rFonts w:ascii="Times New Roman" w:hAnsi="Times New Roman" w:cs="Times New Roman"/>
          <w:bCs/>
          <w:sz w:val="24"/>
          <w:szCs w:val="24"/>
        </w:rPr>
        <w:t xml:space="preserve">zł </w:t>
      </w:r>
      <w:r w:rsidR="00E5058D" w:rsidRPr="00E5058D">
        <w:rPr>
          <w:rFonts w:ascii="Times New Roman" w:hAnsi="Times New Roman" w:cs="Times New Roman"/>
          <w:bCs/>
          <w:sz w:val="24"/>
          <w:szCs w:val="24"/>
        </w:rPr>
        <w:t xml:space="preserve">z przeznaczeniem </w:t>
      </w:r>
      <w:r w:rsidRPr="00523D5A">
        <w:rPr>
          <w:rFonts w:ascii="Times New Roman" w:hAnsi="Times New Roman" w:cs="Times New Roman"/>
          <w:bCs/>
          <w:sz w:val="24"/>
          <w:szCs w:val="24"/>
        </w:rPr>
        <w:t>na koszenie poboczy dróg</w:t>
      </w:r>
      <w:r w:rsidR="00E5058D" w:rsidRPr="00E50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8DFB71" w14:textId="77777777" w:rsidR="00523D5A" w:rsidRPr="00523D5A" w:rsidRDefault="00523D5A" w:rsidP="00523D5A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90095</w:t>
      </w:r>
    </w:p>
    <w:p w14:paraId="6AF3DEF0" w14:textId="354599CA" w:rsidR="00523D5A" w:rsidRDefault="00523D5A" w:rsidP="00523D5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D5A">
        <w:rPr>
          <w:rFonts w:ascii="Times New Roman" w:hAnsi="Times New Roman" w:cs="Times New Roman"/>
          <w:bCs/>
          <w:sz w:val="24"/>
          <w:szCs w:val="24"/>
        </w:rPr>
        <w:t xml:space="preserve">Zwiększa się plan </w:t>
      </w:r>
      <w:bookmarkStart w:id="4" w:name="_Hlk33611907"/>
      <w:r w:rsidRPr="00523D5A">
        <w:rPr>
          <w:rFonts w:ascii="Times New Roman" w:hAnsi="Times New Roman" w:cs="Times New Roman"/>
          <w:bCs/>
          <w:sz w:val="24"/>
          <w:szCs w:val="24"/>
        </w:rPr>
        <w:t xml:space="preserve">w §4300 </w:t>
      </w:r>
      <w:bookmarkEnd w:id="4"/>
      <w:r w:rsidRPr="00523D5A">
        <w:rPr>
          <w:rFonts w:ascii="Times New Roman" w:hAnsi="Times New Roman" w:cs="Times New Roman"/>
          <w:bCs/>
          <w:sz w:val="24"/>
          <w:szCs w:val="24"/>
        </w:rPr>
        <w:t>o kwotę 23.000 zł na rozbiórkę budynku gospodarczego w</w:t>
      </w:r>
      <w:r w:rsidRPr="00E5058D">
        <w:rPr>
          <w:rFonts w:ascii="Times New Roman" w:hAnsi="Times New Roman" w:cs="Times New Roman"/>
          <w:bCs/>
          <w:sz w:val="24"/>
          <w:szCs w:val="24"/>
        </w:rPr>
        <w:t> </w:t>
      </w:r>
      <w:r w:rsidRPr="00523D5A">
        <w:rPr>
          <w:rFonts w:ascii="Times New Roman" w:hAnsi="Times New Roman" w:cs="Times New Roman"/>
          <w:bCs/>
          <w:sz w:val="24"/>
          <w:szCs w:val="24"/>
        </w:rPr>
        <w:t>miejscowości Zabłocie.</w:t>
      </w:r>
    </w:p>
    <w:p w14:paraId="417319AA" w14:textId="77777777" w:rsidR="008B2953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CE7F4" w14:textId="7276B989" w:rsidR="008B2953" w:rsidRPr="00523D5A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sz w:val="24"/>
          <w:szCs w:val="24"/>
        </w:rPr>
        <w:t>Dział 9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001B399C" w14:textId="34CF6DEF" w:rsidR="008B2953" w:rsidRPr="00523D5A" w:rsidRDefault="008B2953" w:rsidP="008B2953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9</w:t>
      </w:r>
      <w:r w:rsidRPr="00ED1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2109</w:t>
      </w:r>
    </w:p>
    <w:p w14:paraId="65AD4603" w14:textId="289CAFA0" w:rsidR="008B2953" w:rsidRDefault="0068090B" w:rsidP="008B2953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0B">
        <w:rPr>
          <w:rFonts w:ascii="Times New Roman" w:hAnsi="Times New Roman" w:cs="Times New Roman"/>
          <w:bCs/>
          <w:sz w:val="24"/>
          <w:szCs w:val="24"/>
        </w:rPr>
        <w:t>P</w:t>
      </w:r>
      <w:r w:rsidR="008B2953" w:rsidRPr="005A2A0B">
        <w:rPr>
          <w:rFonts w:ascii="Times New Roman" w:hAnsi="Times New Roman" w:cs="Times New Roman"/>
          <w:bCs/>
          <w:sz w:val="24"/>
          <w:szCs w:val="24"/>
        </w:rPr>
        <w:t>rzen</w:t>
      </w:r>
      <w:r w:rsidRPr="005A2A0B">
        <w:rPr>
          <w:rFonts w:ascii="Times New Roman" w:hAnsi="Times New Roman" w:cs="Times New Roman"/>
          <w:bCs/>
          <w:sz w:val="24"/>
          <w:szCs w:val="24"/>
        </w:rPr>
        <w:t xml:space="preserve">osi się </w:t>
      </w:r>
      <w:r w:rsidR="008B2953" w:rsidRPr="005A2A0B">
        <w:rPr>
          <w:rFonts w:ascii="Times New Roman" w:hAnsi="Times New Roman" w:cs="Times New Roman"/>
          <w:bCs/>
          <w:sz w:val="24"/>
          <w:szCs w:val="24"/>
        </w:rPr>
        <w:t>środk</w:t>
      </w:r>
      <w:r w:rsidRPr="005A2A0B">
        <w:rPr>
          <w:rFonts w:ascii="Times New Roman" w:hAnsi="Times New Roman" w:cs="Times New Roman"/>
          <w:bCs/>
          <w:sz w:val="24"/>
          <w:szCs w:val="24"/>
        </w:rPr>
        <w:t>i</w:t>
      </w:r>
      <w:r w:rsidR="008B2953" w:rsidRPr="005A2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0B">
        <w:rPr>
          <w:rFonts w:ascii="Times New Roman" w:hAnsi="Times New Roman" w:cs="Times New Roman"/>
          <w:bCs/>
          <w:sz w:val="24"/>
          <w:szCs w:val="24"/>
        </w:rPr>
        <w:t>w wysokości 168.800</w:t>
      </w:r>
      <w:r w:rsidR="00FC22EB" w:rsidRPr="005A2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0B">
        <w:rPr>
          <w:rFonts w:ascii="Times New Roman" w:hAnsi="Times New Roman" w:cs="Times New Roman"/>
          <w:bCs/>
          <w:sz w:val="24"/>
          <w:szCs w:val="24"/>
        </w:rPr>
        <w:t>zł z §2480 do §6220</w:t>
      </w:r>
      <w:r w:rsidR="008B2953" w:rsidRPr="005A2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2EB" w:rsidRPr="005A2A0B">
        <w:rPr>
          <w:rFonts w:ascii="Times New Roman" w:hAnsi="Times New Roman" w:cs="Times New Roman"/>
          <w:bCs/>
          <w:sz w:val="24"/>
          <w:szCs w:val="24"/>
        </w:rPr>
        <w:t xml:space="preserve">na dofinansowanie kosztów </w:t>
      </w:r>
      <w:r w:rsidR="00221854" w:rsidRPr="005A2A0B">
        <w:rPr>
          <w:rFonts w:ascii="Times New Roman" w:hAnsi="Times New Roman" w:cs="Times New Roman"/>
          <w:bCs/>
          <w:sz w:val="24"/>
          <w:szCs w:val="24"/>
        </w:rPr>
        <w:t>realiz</w:t>
      </w:r>
      <w:r w:rsidR="007E14C3" w:rsidRPr="005A2A0B">
        <w:rPr>
          <w:rFonts w:ascii="Times New Roman" w:hAnsi="Times New Roman" w:cs="Times New Roman"/>
          <w:bCs/>
          <w:sz w:val="24"/>
          <w:szCs w:val="24"/>
        </w:rPr>
        <w:t xml:space="preserve">owanej przez Centrum Kultury i Czytelnictwa w Serocku </w:t>
      </w:r>
      <w:r w:rsidR="00FC22EB" w:rsidRPr="005A2A0B">
        <w:rPr>
          <w:rFonts w:ascii="Times New Roman" w:hAnsi="Times New Roman" w:cs="Times New Roman"/>
          <w:bCs/>
          <w:sz w:val="24"/>
          <w:szCs w:val="24"/>
        </w:rPr>
        <w:t>inwestycji</w:t>
      </w:r>
      <w:r w:rsidRPr="005A2A0B">
        <w:rPr>
          <w:rFonts w:ascii="Times New Roman" w:hAnsi="Times New Roman" w:cs="Times New Roman"/>
          <w:bCs/>
          <w:sz w:val="24"/>
          <w:szCs w:val="24"/>
        </w:rPr>
        <w:t xml:space="preserve"> pt.</w:t>
      </w:r>
      <w:r w:rsidR="002B7F6E" w:rsidRPr="005A2A0B">
        <w:rPr>
          <w:rFonts w:ascii="Times New Roman" w:hAnsi="Times New Roman" w:cs="Times New Roman"/>
          <w:bCs/>
          <w:sz w:val="24"/>
          <w:szCs w:val="24"/>
        </w:rPr>
        <w:t> </w:t>
      </w:r>
      <w:r w:rsidRPr="005A2A0B">
        <w:rPr>
          <w:rFonts w:ascii="Times New Roman" w:hAnsi="Times New Roman" w:cs="Times New Roman"/>
          <w:bCs/>
          <w:sz w:val="24"/>
          <w:szCs w:val="24"/>
        </w:rPr>
        <w:t>„Modernizacja zaplecza lokalowego i technologicznego Centrum Kultury i Czytelnictwa w Serocku w celu stworzenia obiektu infrastruktury rekreacyjnej i turystyce o wysokich standardach jakościowych i użytkowych”</w:t>
      </w:r>
      <w:bookmarkEnd w:id="0"/>
      <w:r w:rsidR="005A2A0B" w:rsidRPr="005A2A0B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B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F7D2" w14:textId="77777777" w:rsidR="00E1270A" w:rsidRDefault="00E1270A" w:rsidP="006B0293">
      <w:r>
        <w:separator/>
      </w:r>
    </w:p>
  </w:endnote>
  <w:endnote w:type="continuationSeparator" w:id="0">
    <w:p w14:paraId="37E2C6F1" w14:textId="77777777" w:rsidR="00E1270A" w:rsidRDefault="00E1270A" w:rsidP="006B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73D3" w14:textId="77777777" w:rsidR="00E1270A" w:rsidRDefault="00E1270A" w:rsidP="006B0293">
      <w:r>
        <w:separator/>
      </w:r>
    </w:p>
  </w:footnote>
  <w:footnote w:type="continuationSeparator" w:id="0">
    <w:p w14:paraId="55C8787D" w14:textId="77777777" w:rsidR="00E1270A" w:rsidRDefault="00E1270A" w:rsidP="006B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3" w15:restartNumberingAfterBreak="0">
    <w:nsid w:val="00D942AF"/>
    <w:multiLevelType w:val="hybridMultilevel"/>
    <w:tmpl w:val="F3A242B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E5154"/>
    <w:multiLevelType w:val="hybridMultilevel"/>
    <w:tmpl w:val="76586C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C5D57"/>
    <w:multiLevelType w:val="hybridMultilevel"/>
    <w:tmpl w:val="4782C88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45FEC"/>
    <w:multiLevelType w:val="hybridMultilevel"/>
    <w:tmpl w:val="5E3C87C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93863"/>
    <w:multiLevelType w:val="hybridMultilevel"/>
    <w:tmpl w:val="C4AA3E4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73186"/>
    <w:multiLevelType w:val="hybridMultilevel"/>
    <w:tmpl w:val="5778040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07DB1"/>
    <w:multiLevelType w:val="hybridMultilevel"/>
    <w:tmpl w:val="812C098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B0032"/>
    <w:multiLevelType w:val="hybridMultilevel"/>
    <w:tmpl w:val="6C3EEFF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455A7"/>
    <w:multiLevelType w:val="hybridMultilevel"/>
    <w:tmpl w:val="5D503E8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A4653"/>
    <w:multiLevelType w:val="hybridMultilevel"/>
    <w:tmpl w:val="1FDC822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A08AD"/>
    <w:multiLevelType w:val="hybridMultilevel"/>
    <w:tmpl w:val="23B6600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A7AD5"/>
    <w:multiLevelType w:val="hybridMultilevel"/>
    <w:tmpl w:val="10865B7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35C3A"/>
    <w:multiLevelType w:val="hybridMultilevel"/>
    <w:tmpl w:val="A9FCAD90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6558C"/>
    <w:multiLevelType w:val="hybridMultilevel"/>
    <w:tmpl w:val="3D9871A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F6F79"/>
    <w:multiLevelType w:val="hybridMultilevel"/>
    <w:tmpl w:val="9A402EC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E58CB"/>
    <w:multiLevelType w:val="hybridMultilevel"/>
    <w:tmpl w:val="5D447D3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50F5B"/>
    <w:multiLevelType w:val="hybridMultilevel"/>
    <w:tmpl w:val="9B34A6C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B13DD"/>
    <w:multiLevelType w:val="hybridMultilevel"/>
    <w:tmpl w:val="4CDAD7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B0A95"/>
    <w:multiLevelType w:val="hybridMultilevel"/>
    <w:tmpl w:val="57A47FA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915D8"/>
    <w:multiLevelType w:val="hybridMultilevel"/>
    <w:tmpl w:val="4886A8A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C3631"/>
    <w:multiLevelType w:val="hybridMultilevel"/>
    <w:tmpl w:val="696A8A2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D2111"/>
    <w:multiLevelType w:val="hybridMultilevel"/>
    <w:tmpl w:val="6A84E6A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56E91"/>
    <w:multiLevelType w:val="hybridMultilevel"/>
    <w:tmpl w:val="F500891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D22F4"/>
    <w:multiLevelType w:val="hybridMultilevel"/>
    <w:tmpl w:val="40AC691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12BD0"/>
    <w:multiLevelType w:val="hybridMultilevel"/>
    <w:tmpl w:val="F892B9E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37C59"/>
    <w:multiLevelType w:val="hybridMultilevel"/>
    <w:tmpl w:val="50762D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478C8"/>
    <w:multiLevelType w:val="hybridMultilevel"/>
    <w:tmpl w:val="CA74685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005E6"/>
    <w:multiLevelType w:val="hybridMultilevel"/>
    <w:tmpl w:val="F318830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32121"/>
    <w:multiLevelType w:val="hybridMultilevel"/>
    <w:tmpl w:val="5756158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A70AF"/>
    <w:multiLevelType w:val="hybridMultilevel"/>
    <w:tmpl w:val="787CA26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81E90"/>
    <w:multiLevelType w:val="hybridMultilevel"/>
    <w:tmpl w:val="4B8214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00C3F"/>
    <w:multiLevelType w:val="hybridMultilevel"/>
    <w:tmpl w:val="0CAEEC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A67C5"/>
    <w:multiLevelType w:val="hybridMultilevel"/>
    <w:tmpl w:val="97787FC6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FB7"/>
    <w:multiLevelType w:val="hybridMultilevel"/>
    <w:tmpl w:val="E59075BE"/>
    <w:lvl w:ilvl="0" w:tplc="FB685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B67AD"/>
    <w:multiLevelType w:val="hybridMultilevel"/>
    <w:tmpl w:val="612C42B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96125"/>
    <w:multiLevelType w:val="hybridMultilevel"/>
    <w:tmpl w:val="0ECC1DA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F608B"/>
    <w:multiLevelType w:val="hybridMultilevel"/>
    <w:tmpl w:val="FF8C47B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D5CAF"/>
    <w:multiLevelType w:val="hybridMultilevel"/>
    <w:tmpl w:val="C5CA5E2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20"/>
  </w:num>
  <w:num w:numId="5">
    <w:abstractNumId w:val="39"/>
  </w:num>
  <w:num w:numId="6">
    <w:abstractNumId w:val="8"/>
  </w:num>
  <w:num w:numId="7">
    <w:abstractNumId w:val="14"/>
  </w:num>
  <w:num w:numId="8">
    <w:abstractNumId w:val="28"/>
  </w:num>
  <w:num w:numId="9">
    <w:abstractNumId w:val="22"/>
  </w:num>
  <w:num w:numId="10">
    <w:abstractNumId w:val="27"/>
  </w:num>
  <w:num w:numId="11">
    <w:abstractNumId w:val="31"/>
  </w:num>
  <w:num w:numId="12">
    <w:abstractNumId w:val="3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</w:num>
  <w:num w:numId="17">
    <w:abstractNumId w:val="36"/>
  </w:num>
  <w:num w:numId="18">
    <w:abstractNumId w:val="5"/>
  </w:num>
  <w:num w:numId="19">
    <w:abstractNumId w:val="30"/>
  </w:num>
  <w:num w:numId="20">
    <w:abstractNumId w:val="37"/>
  </w:num>
  <w:num w:numId="21">
    <w:abstractNumId w:val="15"/>
  </w:num>
  <w:num w:numId="22">
    <w:abstractNumId w:val="11"/>
  </w:num>
  <w:num w:numId="23">
    <w:abstractNumId w:val="16"/>
  </w:num>
  <w:num w:numId="24">
    <w:abstractNumId w:val="34"/>
  </w:num>
  <w:num w:numId="2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1"/>
  </w:num>
  <w:num w:numId="28">
    <w:abstractNumId w:val="35"/>
  </w:num>
  <w:num w:numId="29">
    <w:abstractNumId w:val="32"/>
  </w:num>
  <w:num w:numId="30">
    <w:abstractNumId w:val="23"/>
  </w:num>
  <w:num w:numId="31">
    <w:abstractNumId w:val="3"/>
  </w:num>
  <w:num w:numId="32">
    <w:abstractNumId w:val="4"/>
  </w:num>
  <w:num w:numId="33">
    <w:abstractNumId w:val="9"/>
  </w:num>
  <w:num w:numId="34">
    <w:abstractNumId w:val="40"/>
  </w:num>
  <w:num w:numId="35">
    <w:abstractNumId w:val="13"/>
  </w:num>
  <w:num w:numId="36">
    <w:abstractNumId w:val="12"/>
  </w:num>
  <w:num w:numId="37">
    <w:abstractNumId w:val="7"/>
  </w:num>
  <w:num w:numId="38">
    <w:abstractNumId w:val="24"/>
  </w:num>
  <w:num w:numId="39">
    <w:abstractNumId w:val="25"/>
  </w:num>
  <w:num w:numId="40">
    <w:abstractNumId w:val="18"/>
  </w:num>
  <w:num w:numId="41">
    <w:abstractNumId w:val="0"/>
  </w:num>
  <w:num w:numId="42">
    <w:abstractNumId w:val="2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25"/>
    <w:rsid w:val="0000503A"/>
    <w:rsid w:val="00026029"/>
    <w:rsid w:val="00027D5B"/>
    <w:rsid w:val="00030228"/>
    <w:rsid w:val="000349C1"/>
    <w:rsid w:val="00044673"/>
    <w:rsid w:val="00051D44"/>
    <w:rsid w:val="00052445"/>
    <w:rsid w:val="00056C26"/>
    <w:rsid w:val="000570C0"/>
    <w:rsid w:val="000648FC"/>
    <w:rsid w:val="0007742D"/>
    <w:rsid w:val="000851CB"/>
    <w:rsid w:val="000A4310"/>
    <w:rsid w:val="000A4405"/>
    <w:rsid w:val="000A5CCC"/>
    <w:rsid w:val="000B0210"/>
    <w:rsid w:val="000B3737"/>
    <w:rsid w:val="000C6521"/>
    <w:rsid w:val="000D4FBA"/>
    <w:rsid w:val="000F2BC2"/>
    <w:rsid w:val="00100436"/>
    <w:rsid w:val="00142BAF"/>
    <w:rsid w:val="00150E78"/>
    <w:rsid w:val="00152DDF"/>
    <w:rsid w:val="00156B88"/>
    <w:rsid w:val="00161E09"/>
    <w:rsid w:val="00165063"/>
    <w:rsid w:val="00165B33"/>
    <w:rsid w:val="00172C4E"/>
    <w:rsid w:val="001769AA"/>
    <w:rsid w:val="00182D5F"/>
    <w:rsid w:val="001902A6"/>
    <w:rsid w:val="0019034F"/>
    <w:rsid w:val="001D26CA"/>
    <w:rsid w:val="001D2B9E"/>
    <w:rsid w:val="001D651A"/>
    <w:rsid w:val="001E7CC6"/>
    <w:rsid w:val="001F1FD9"/>
    <w:rsid w:val="001F67DF"/>
    <w:rsid w:val="00213371"/>
    <w:rsid w:val="00216B3D"/>
    <w:rsid w:val="00221854"/>
    <w:rsid w:val="0023740B"/>
    <w:rsid w:val="002453A9"/>
    <w:rsid w:val="00246318"/>
    <w:rsid w:val="00250252"/>
    <w:rsid w:val="00291556"/>
    <w:rsid w:val="002B6992"/>
    <w:rsid w:val="002B7D51"/>
    <w:rsid w:val="002B7F6E"/>
    <w:rsid w:val="002C54E6"/>
    <w:rsid w:val="002C6C01"/>
    <w:rsid w:val="002C6ED3"/>
    <w:rsid w:val="002D2FE5"/>
    <w:rsid w:val="002F7E15"/>
    <w:rsid w:val="00305174"/>
    <w:rsid w:val="00322B92"/>
    <w:rsid w:val="00323CEB"/>
    <w:rsid w:val="0033215B"/>
    <w:rsid w:val="003363E2"/>
    <w:rsid w:val="00367B64"/>
    <w:rsid w:val="003829A3"/>
    <w:rsid w:val="003A3D47"/>
    <w:rsid w:val="003B3328"/>
    <w:rsid w:val="003D28AC"/>
    <w:rsid w:val="003D2AD0"/>
    <w:rsid w:val="003E0427"/>
    <w:rsid w:val="004012D7"/>
    <w:rsid w:val="004109FC"/>
    <w:rsid w:val="0041495F"/>
    <w:rsid w:val="004275DD"/>
    <w:rsid w:val="004353FF"/>
    <w:rsid w:val="00447D95"/>
    <w:rsid w:val="00452E85"/>
    <w:rsid w:val="00462B61"/>
    <w:rsid w:val="00467F4C"/>
    <w:rsid w:val="00477B63"/>
    <w:rsid w:val="00493D7B"/>
    <w:rsid w:val="00497BCB"/>
    <w:rsid w:val="00497F52"/>
    <w:rsid w:val="004A36F8"/>
    <w:rsid w:val="004A60B5"/>
    <w:rsid w:val="004C7B7F"/>
    <w:rsid w:val="004E0FD0"/>
    <w:rsid w:val="005003E6"/>
    <w:rsid w:val="005116E8"/>
    <w:rsid w:val="00523D5A"/>
    <w:rsid w:val="0052596B"/>
    <w:rsid w:val="00526CD6"/>
    <w:rsid w:val="005328E2"/>
    <w:rsid w:val="005408D9"/>
    <w:rsid w:val="005409EA"/>
    <w:rsid w:val="00567D84"/>
    <w:rsid w:val="005A1C88"/>
    <w:rsid w:val="005A2A0B"/>
    <w:rsid w:val="005A7957"/>
    <w:rsid w:val="005D2B83"/>
    <w:rsid w:val="005D6BBD"/>
    <w:rsid w:val="005E1304"/>
    <w:rsid w:val="005E1328"/>
    <w:rsid w:val="00605887"/>
    <w:rsid w:val="0060700F"/>
    <w:rsid w:val="00610FFA"/>
    <w:rsid w:val="0061661A"/>
    <w:rsid w:val="006230DD"/>
    <w:rsid w:val="006308F3"/>
    <w:rsid w:val="00647C3D"/>
    <w:rsid w:val="006500FE"/>
    <w:rsid w:val="00652F95"/>
    <w:rsid w:val="0068090B"/>
    <w:rsid w:val="006A587C"/>
    <w:rsid w:val="006A63FC"/>
    <w:rsid w:val="006B0293"/>
    <w:rsid w:val="006C5842"/>
    <w:rsid w:val="006D69FB"/>
    <w:rsid w:val="0070478F"/>
    <w:rsid w:val="007047FA"/>
    <w:rsid w:val="00710806"/>
    <w:rsid w:val="007160A6"/>
    <w:rsid w:val="007224FD"/>
    <w:rsid w:val="00735343"/>
    <w:rsid w:val="007422B5"/>
    <w:rsid w:val="007505F7"/>
    <w:rsid w:val="00767509"/>
    <w:rsid w:val="00772A31"/>
    <w:rsid w:val="0077332F"/>
    <w:rsid w:val="007773D2"/>
    <w:rsid w:val="00790866"/>
    <w:rsid w:val="0079373E"/>
    <w:rsid w:val="007A5E68"/>
    <w:rsid w:val="007A76D6"/>
    <w:rsid w:val="007C73AC"/>
    <w:rsid w:val="007E14C3"/>
    <w:rsid w:val="007E2718"/>
    <w:rsid w:val="007F45C6"/>
    <w:rsid w:val="007F73F4"/>
    <w:rsid w:val="008205AF"/>
    <w:rsid w:val="008347B9"/>
    <w:rsid w:val="00897CC3"/>
    <w:rsid w:val="008A18C0"/>
    <w:rsid w:val="008B2953"/>
    <w:rsid w:val="008C4034"/>
    <w:rsid w:val="008C5114"/>
    <w:rsid w:val="008E2E80"/>
    <w:rsid w:val="00901F72"/>
    <w:rsid w:val="0090284D"/>
    <w:rsid w:val="00902C7B"/>
    <w:rsid w:val="0090776F"/>
    <w:rsid w:val="00926629"/>
    <w:rsid w:val="009304E9"/>
    <w:rsid w:val="00940C4A"/>
    <w:rsid w:val="0095160B"/>
    <w:rsid w:val="00954CB4"/>
    <w:rsid w:val="00960B63"/>
    <w:rsid w:val="00964D29"/>
    <w:rsid w:val="009748C1"/>
    <w:rsid w:val="009770F9"/>
    <w:rsid w:val="00983225"/>
    <w:rsid w:val="00983C93"/>
    <w:rsid w:val="00992B62"/>
    <w:rsid w:val="00994DAC"/>
    <w:rsid w:val="009B0B6D"/>
    <w:rsid w:val="009B2E5A"/>
    <w:rsid w:val="009B56ED"/>
    <w:rsid w:val="009C25CE"/>
    <w:rsid w:val="009D1AF4"/>
    <w:rsid w:val="009D7866"/>
    <w:rsid w:val="009F06E5"/>
    <w:rsid w:val="009F1482"/>
    <w:rsid w:val="00A11958"/>
    <w:rsid w:val="00A34B64"/>
    <w:rsid w:val="00A503A7"/>
    <w:rsid w:val="00A65608"/>
    <w:rsid w:val="00A678E5"/>
    <w:rsid w:val="00A776A2"/>
    <w:rsid w:val="00A80646"/>
    <w:rsid w:val="00A879D7"/>
    <w:rsid w:val="00A97745"/>
    <w:rsid w:val="00AA24B1"/>
    <w:rsid w:val="00AA71AB"/>
    <w:rsid w:val="00AC74D7"/>
    <w:rsid w:val="00AE2769"/>
    <w:rsid w:val="00AE417A"/>
    <w:rsid w:val="00AF03B5"/>
    <w:rsid w:val="00AF12D7"/>
    <w:rsid w:val="00AF40D4"/>
    <w:rsid w:val="00B022AA"/>
    <w:rsid w:val="00B07EDA"/>
    <w:rsid w:val="00B10CD9"/>
    <w:rsid w:val="00B33BB1"/>
    <w:rsid w:val="00B45A62"/>
    <w:rsid w:val="00B46C76"/>
    <w:rsid w:val="00B533F8"/>
    <w:rsid w:val="00B53BFF"/>
    <w:rsid w:val="00B57BE6"/>
    <w:rsid w:val="00B6238F"/>
    <w:rsid w:val="00B65BF2"/>
    <w:rsid w:val="00B662C1"/>
    <w:rsid w:val="00B72A2D"/>
    <w:rsid w:val="00B805BB"/>
    <w:rsid w:val="00B86C36"/>
    <w:rsid w:val="00BA7B92"/>
    <w:rsid w:val="00BA7D2D"/>
    <w:rsid w:val="00BB4F9F"/>
    <w:rsid w:val="00BC6319"/>
    <w:rsid w:val="00BD4889"/>
    <w:rsid w:val="00BF50CF"/>
    <w:rsid w:val="00C025C6"/>
    <w:rsid w:val="00C120C3"/>
    <w:rsid w:val="00C165A7"/>
    <w:rsid w:val="00C1661A"/>
    <w:rsid w:val="00C16EE5"/>
    <w:rsid w:val="00C26982"/>
    <w:rsid w:val="00C27E09"/>
    <w:rsid w:val="00C355A3"/>
    <w:rsid w:val="00C40194"/>
    <w:rsid w:val="00C40560"/>
    <w:rsid w:val="00C42A45"/>
    <w:rsid w:val="00C500A5"/>
    <w:rsid w:val="00C61773"/>
    <w:rsid w:val="00C6387C"/>
    <w:rsid w:val="00C63CA3"/>
    <w:rsid w:val="00C729E9"/>
    <w:rsid w:val="00C76D47"/>
    <w:rsid w:val="00C80982"/>
    <w:rsid w:val="00CF05F5"/>
    <w:rsid w:val="00CF2A5B"/>
    <w:rsid w:val="00D065D4"/>
    <w:rsid w:val="00D42B95"/>
    <w:rsid w:val="00D44607"/>
    <w:rsid w:val="00D45A2F"/>
    <w:rsid w:val="00D516B7"/>
    <w:rsid w:val="00D73DD1"/>
    <w:rsid w:val="00D747EB"/>
    <w:rsid w:val="00DA558E"/>
    <w:rsid w:val="00DB3398"/>
    <w:rsid w:val="00DB70A5"/>
    <w:rsid w:val="00DD0754"/>
    <w:rsid w:val="00DD0D31"/>
    <w:rsid w:val="00DF04FE"/>
    <w:rsid w:val="00E01101"/>
    <w:rsid w:val="00E03C28"/>
    <w:rsid w:val="00E073BD"/>
    <w:rsid w:val="00E1270A"/>
    <w:rsid w:val="00E156F3"/>
    <w:rsid w:val="00E5058D"/>
    <w:rsid w:val="00E52A65"/>
    <w:rsid w:val="00E53896"/>
    <w:rsid w:val="00E60997"/>
    <w:rsid w:val="00E6118D"/>
    <w:rsid w:val="00E65AC2"/>
    <w:rsid w:val="00E94250"/>
    <w:rsid w:val="00EA3DB5"/>
    <w:rsid w:val="00EA4961"/>
    <w:rsid w:val="00EC1778"/>
    <w:rsid w:val="00ED1D99"/>
    <w:rsid w:val="00EF1A14"/>
    <w:rsid w:val="00EF488A"/>
    <w:rsid w:val="00EF760F"/>
    <w:rsid w:val="00F1429C"/>
    <w:rsid w:val="00F1757D"/>
    <w:rsid w:val="00F31CD9"/>
    <w:rsid w:val="00F53991"/>
    <w:rsid w:val="00F54F9D"/>
    <w:rsid w:val="00F56B74"/>
    <w:rsid w:val="00F74525"/>
    <w:rsid w:val="00F75D49"/>
    <w:rsid w:val="00F8697E"/>
    <w:rsid w:val="00F9026C"/>
    <w:rsid w:val="00F9158C"/>
    <w:rsid w:val="00FA03B5"/>
    <w:rsid w:val="00FA4E4E"/>
    <w:rsid w:val="00FB021E"/>
    <w:rsid w:val="00FB723C"/>
    <w:rsid w:val="00FC22EB"/>
    <w:rsid w:val="00FC5628"/>
    <w:rsid w:val="00FD6541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9068"/>
  <w15:docId w15:val="{5E5FF59D-0936-44DC-9A0B-10681842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E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14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rsid w:val="00A503A7"/>
    <w:pPr>
      <w:widowControl w:val="0"/>
      <w:ind w:left="108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2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29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7D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387A-B835-4EB2-A9B8-6C4FBE80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5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95</cp:revision>
  <cp:lastPrinted>2021-04-14T09:40:00Z</cp:lastPrinted>
  <dcterms:created xsi:type="dcterms:W3CDTF">2020-12-07T07:51:00Z</dcterms:created>
  <dcterms:modified xsi:type="dcterms:W3CDTF">2021-04-16T06:39:00Z</dcterms:modified>
</cp:coreProperties>
</file>