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3EF5"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Uzasadnienie do</w:t>
      </w:r>
    </w:p>
    <w:p w14:paraId="4C3F2321" w14:textId="1FBCF9E6"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Uchwały Nr </w:t>
      </w:r>
    </w:p>
    <w:p w14:paraId="2D3398EF"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Rady Miejskiej w Serocku</w:t>
      </w:r>
    </w:p>
    <w:p w14:paraId="2F7ECA8A" w14:textId="2B29B339"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z dnia </w:t>
      </w:r>
    </w:p>
    <w:p w14:paraId="2E2CCF13"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810D590"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8DD97A2"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Objaśnienia przyjętych wartości w Wieloletniej Prognozie Finansowej </w:t>
      </w:r>
    </w:p>
    <w:p w14:paraId="380EDCAC"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2D347C84"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 xml:space="preserve">Miasta i Gminy Serock </w:t>
      </w:r>
    </w:p>
    <w:p w14:paraId="5199991C"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0C93BA1E"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164D1D">
        <w:rPr>
          <w:rFonts w:ascii="Times New Roman" w:hAnsi="Times New Roman" w:cs="Times New Roman"/>
          <w:b/>
          <w:bCs/>
          <w:sz w:val="24"/>
          <w:szCs w:val="24"/>
        </w:rPr>
        <w:t>na lata 2020 – 2034</w:t>
      </w:r>
    </w:p>
    <w:p w14:paraId="1A57B671"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31FEC09A" w14:textId="77777777" w:rsidR="00164D1D" w:rsidRP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14:paraId="152FAC97" w14:textId="146DA8B3" w:rsidR="00164D1D" w:rsidRPr="00465D68" w:rsidRDefault="00937B3D" w:rsidP="00465D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465D68">
        <w:rPr>
          <w:rFonts w:ascii="Times New Roman" w:hAnsi="Times New Roman" w:cs="Times New Roman"/>
          <w:sz w:val="24"/>
          <w:szCs w:val="24"/>
        </w:rPr>
        <w:t>Zmienia się Wieloletnią Prognozę Finansową Miasta i Gminy Serock, która obowiązywała do roku 2034, dostosowując ją do projektu WPF na rok 2021 W związku z powyższym wydłuża się okres obowiązywania WPF z lat 2020 - 2034 na lata 2020 - 2036, z uwagi na spłatę zobowiązań wynikających z planowanej emisji obligacji komunalnych.</w:t>
      </w:r>
      <w:r w:rsidR="00465D68" w:rsidRPr="00465D68">
        <w:rPr>
          <w:rFonts w:ascii="Times New Roman" w:hAnsi="Times New Roman" w:cs="Times New Roman"/>
          <w:sz w:val="24"/>
          <w:szCs w:val="24"/>
        </w:rPr>
        <w:t xml:space="preserve"> </w:t>
      </w:r>
      <w:r w:rsidR="00164D1D" w:rsidRPr="00465D68">
        <w:rPr>
          <w:rFonts w:ascii="Times New Roman" w:hAnsi="Times New Roman" w:cs="Times New Roman"/>
          <w:sz w:val="24"/>
          <w:szCs w:val="24"/>
        </w:rPr>
        <w:t xml:space="preserve">Okres ten, zgodnie z art. 227 ustawy </w:t>
      </w:r>
      <w:r w:rsidR="00465D68" w:rsidRPr="00465D68">
        <w:rPr>
          <w:rFonts w:ascii="Times New Roman" w:hAnsi="Times New Roman" w:cs="Times New Roman"/>
          <w:sz w:val="24"/>
          <w:szCs w:val="24"/>
        </w:rPr>
        <w:t xml:space="preserve">                </w:t>
      </w:r>
      <w:r w:rsidR="00164D1D" w:rsidRPr="00465D68">
        <w:rPr>
          <w:rFonts w:ascii="Times New Roman" w:hAnsi="Times New Roman" w:cs="Times New Roman"/>
          <w:sz w:val="24"/>
          <w:szCs w:val="24"/>
        </w:rPr>
        <w:t xml:space="preserve">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t>
      </w:r>
      <w:r w:rsidR="00465D68" w:rsidRPr="00465D68">
        <w:rPr>
          <w:rFonts w:ascii="Times New Roman" w:hAnsi="Times New Roman" w:cs="Times New Roman"/>
          <w:sz w:val="24"/>
          <w:szCs w:val="24"/>
        </w:rPr>
        <w:t xml:space="preserve">                                           </w:t>
      </w:r>
      <w:r w:rsidR="00164D1D" w:rsidRPr="00465D68">
        <w:rPr>
          <w:rFonts w:ascii="Times New Roman" w:hAnsi="Times New Roman" w:cs="Times New Roman"/>
          <w:sz w:val="24"/>
          <w:szCs w:val="24"/>
        </w:rPr>
        <w:t xml:space="preserve">w poszczególnych latach zostały zaplanowane ze szczególną ostrożnością i w ujęciu realnym. </w:t>
      </w:r>
    </w:p>
    <w:p w14:paraId="60FCCBC2"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14:paraId="5D21C670"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465D68">
        <w:rPr>
          <w:rFonts w:ascii="Times New Roman" w:hAnsi="Times New Roman" w:cs="Times New Roman"/>
          <w:b/>
          <w:bCs/>
          <w:sz w:val="24"/>
          <w:szCs w:val="24"/>
          <w:u w:val="single"/>
        </w:rPr>
        <w:t>Prognoza dochodów</w:t>
      </w:r>
    </w:p>
    <w:p w14:paraId="73C6A547"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6BF98E5"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Planowane wielkości dochodów na rok 2020 przyjęto na podstawie:</w:t>
      </w:r>
    </w:p>
    <w:p w14:paraId="1F5945A9"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wstępnych kwot dotacji celowych na zadania rządowe i własne przekazywane przez Wojewodę Mazowieckiego i z Krajowego Biura Wyborczego,</w:t>
      </w:r>
    </w:p>
    <w:p w14:paraId="3ED22E4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wstępnych kwot subwencji ogólnej i przewidywanego udziału gminy w podatku dochodowym od osób fizycznych przekazane przez Ministra Finansów,</w:t>
      </w:r>
    </w:p>
    <w:p w14:paraId="20461104"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określonych wpływów z tytułu zawartych umów i porozumień między jednostkami samorządu terytorialnego,</w:t>
      </w:r>
    </w:p>
    <w:p w14:paraId="3B079B4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465D68">
        <w:rPr>
          <w:rFonts w:ascii="Times New Roman" w:hAnsi="Times New Roman" w:cs="Times New Roman"/>
          <w:sz w:val="24"/>
          <w:szCs w:val="24"/>
        </w:rPr>
        <w:t>adiacenckiej</w:t>
      </w:r>
      <w:proofErr w:type="spellEnd"/>
      <w:r w:rsidRPr="00465D68">
        <w:rPr>
          <w:rFonts w:ascii="Times New Roman" w:hAnsi="Times New Roman" w:cs="Times New Roman"/>
          <w:sz w:val="24"/>
          <w:szCs w:val="24"/>
        </w:rPr>
        <w:t>, opłaty za wieczyste użytkowanie, odsetki od środków na rachunkach bankowych, itp.),</w:t>
      </w:r>
    </w:p>
    <w:p w14:paraId="2DDC9796" w14:textId="77777777" w:rsidR="00164D1D" w:rsidRPr="00465D68"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465D68">
        <w:rPr>
          <w:rFonts w:ascii="Times New Roman" w:hAnsi="Times New Roman" w:cs="Times New Roman"/>
          <w:sz w:val="24"/>
          <w:szCs w:val="24"/>
        </w:rPr>
        <w:t>wpływy z tytułu sprzedaży majątku.</w:t>
      </w:r>
    </w:p>
    <w:p w14:paraId="02B01017"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3765F77B"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465D68">
        <w:rPr>
          <w:rFonts w:ascii="Times New Roman" w:hAnsi="Times New Roman" w:cs="Times New Roman"/>
          <w:sz w:val="24"/>
          <w:szCs w:val="24"/>
        </w:rPr>
        <w:t xml:space="preserve">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wzrost dotacji z budżetu państwa, który wynika z przekazywanej dotacji z Mazowieckiego Urzędu Wojewódzkiego na realizację </w:t>
      </w:r>
      <w:r w:rsidRPr="00465D68">
        <w:rPr>
          <w:rFonts w:ascii="Times New Roman" w:hAnsi="Times New Roman" w:cs="Times New Roman"/>
          <w:sz w:val="24"/>
          <w:szCs w:val="24"/>
        </w:rPr>
        <w:lastRenderedPageBreak/>
        <w:t>programów rządowych „Rodzina 500+”, „Dobry start” i innych zadań zleconych.</w:t>
      </w:r>
    </w:p>
    <w:p w14:paraId="5DD3FB35" w14:textId="77777777" w:rsidR="00164D1D" w:rsidRPr="00465D6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465D68">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14:paraId="285902B6"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14:paraId="79C9CD84" w14:textId="22D0BC8A" w:rsidR="00164D1D" w:rsidRPr="005624B1" w:rsidRDefault="00164D1D" w:rsidP="00164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60"/>
        <w:jc w:val="both"/>
        <w:rPr>
          <w:rFonts w:ascii="Times New Roman" w:hAnsi="Times New Roman" w:cs="Times New Roman"/>
          <w:sz w:val="24"/>
          <w:szCs w:val="24"/>
        </w:rPr>
      </w:pPr>
      <w:r w:rsidRPr="005624B1">
        <w:rPr>
          <w:rFonts w:ascii="Times New Roman" w:hAnsi="Times New Roman" w:cs="Times New Roman"/>
          <w:sz w:val="24"/>
          <w:szCs w:val="24"/>
        </w:rPr>
        <w:t>Planowana sprzedaż mienia gminnego na kwotę 1.</w:t>
      </w:r>
      <w:r w:rsidR="005624B1" w:rsidRPr="005624B1">
        <w:rPr>
          <w:rFonts w:ascii="Times New Roman" w:hAnsi="Times New Roman" w:cs="Times New Roman"/>
          <w:sz w:val="24"/>
          <w:szCs w:val="24"/>
        </w:rPr>
        <w:t>6</w:t>
      </w:r>
      <w:r w:rsidRPr="005624B1">
        <w:rPr>
          <w:rFonts w:ascii="Times New Roman" w:hAnsi="Times New Roman" w:cs="Times New Roman"/>
          <w:sz w:val="24"/>
          <w:szCs w:val="24"/>
        </w:rPr>
        <w:t>5</w:t>
      </w:r>
      <w:r w:rsidR="005624B1" w:rsidRPr="005624B1">
        <w:rPr>
          <w:rFonts w:ascii="Times New Roman" w:hAnsi="Times New Roman" w:cs="Times New Roman"/>
          <w:sz w:val="24"/>
          <w:szCs w:val="24"/>
        </w:rPr>
        <w:t>1</w:t>
      </w:r>
      <w:r w:rsidRPr="005624B1">
        <w:rPr>
          <w:rFonts w:ascii="Times New Roman" w:hAnsi="Times New Roman" w:cs="Times New Roman"/>
          <w:sz w:val="24"/>
          <w:szCs w:val="24"/>
        </w:rPr>
        <w:t>.</w:t>
      </w:r>
      <w:r w:rsidR="005624B1" w:rsidRPr="005624B1">
        <w:rPr>
          <w:rFonts w:ascii="Times New Roman" w:hAnsi="Times New Roman" w:cs="Times New Roman"/>
          <w:sz w:val="24"/>
          <w:szCs w:val="24"/>
        </w:rPr>
        <w:t>22</w:t>
      </w:r>
      <w:r w:rsidRPr="005624B1">
        <w:rPr>
          <w:rFonts w:ascii="Times New Roman" w:hAnsi="Times New Roman" w:cs="Times New Roman"/>
          <w:sz w:val="24"/>
          <w:szCs w:val="24"/>
        </w:rPr>
        <w:t>0 zł uwzględniona w WPF na 2020r. obejmuje:</w:t>
      </w:r>
    </w:p>
    <w:p w14:paraId="2B050140" w14:textId="77777777" w:rsidR="000477C3" w:rsidRDefault="00164D1D" w:rsidP="000477C3">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720"/>
        <w:jc w:val="both"/>
        <w:rPr>
          <w:rFonts w:ascii="Times New Roman" w:hAnsi="Times New Roman" w:cs="Times New Roman"/>
          <w:sz w:val="24"/>
          <w:szCs w:val="24"/>
        </w:rPr>
      </w:pPr>
      <w:r w:rsidRPr="000477C3">
        <w:rPr>
          <w:rFonts w:ascii="Times New Roman" w:hAnsi="Times New Roman" w:cs="Times New Roman"/>
          <w:sz w:val="24"/>
          <w:szCs w:val="24"/>
        </w:rPr>
        <w:t>wpływy ze sprzedaży 1 lokalu mieszkalnego dotychczasowym najemcom – 50.000 zł.</w:t>
      </w:r>
    </w:p>
    <w:p w14:paraId="1B42915F" w14:textId="15A47D29" w:rsidR="000477C3" w:rsidRPr="00B116E4" w:rsidRDefault="000477C3" w:rsidP="000477C3">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720"/>
        <w:jc w:val="both"/>
        <w:rPr>
          <w:rFonts w:ascii="Times New Roman" w:hAnsi="Times New Roman" w:cs="Times New Roman"/>
          <w:sz w:val="24"/>
          <w:szCs w:val="24"/>
        </w:rPr>
      </w:pPr>
      <w:r w:rsidRPr="00B116E4">
        <w:rPr>
          <w:rFonts w:ascii="Times New Roman" w:hAnsi="Times New Roman" w:cs="Times New Roman"/>
          <w:sz w:val="24"/>
          <w:szCs w:val="24"/>
        </w:rPr>
        <w:t xml:space="preserve">wpływy z tytułu sprzedaży składników mienia ruchomego </w:t>
      </w:r>
      <w:r w:rsidRPr="00B116E4">
        <w:rPr>
          <w:rFonts w:ascii="Times New Roman" w:eastAsia="Times New Roman" w:hAnsi="Times New Roman" w:cs="Times New Roman"/>
          <w:sz w:val="24"/>
          <w:szCs w:val="24"/>
          <w:lang w:eastAsia="pl-PL"/>
        </w:rPr>
        <w:t>w wysokości 1.220 zł.</w:t>
      </w:r>
    </w:p>
    <w:p w14:paraId="605CE563" w14:textId="0CFDE06A" w:rsidR="00164D1D" w:rsidRPr="00B116E4" w:rsidRDefault="00164D1D" w:rsidP="00B116E4">
      <w:pPr>
        <w:pStyle w:val="Akapitzlist"/>
        <w:numPr>
          <w:ilvl w:val="0"/>
          <w:numId w:val="6"/>
        </w:numPr>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hanging="720"/>
        <w:jc w:val="both"/>
        <w:rPr>
          <w:rFonts w:ascii="Times New Roman" w:hAnsi="Times New Roman" w:cs="Times New Roman"/>
          <w:sz w:val="24"/>
          <w:szCs w:val="24"/>
        </w:rPr>
      </w:pPr>
      <w:r w:rsidRPr="00B116E4">
        <w:rPr>
          <w:rFonts w:ascii="Times New Roman" w:hAnsi="Times New Roman" w:cs="Times New Roman"/>
          <w:sz w:val="24"/>
          <w:szCs w:val="24"/>
        </w:rPr>
        <w:t>wpływy ze sprzedaży gruntów w wysokości 1.</w:t>
      </w:r>
      <w:r w:rsidR="005624B1" w:rsidRPr="00B116E4">
        <w:rPr>
          <w:rFonts w:ascii="Times New Roman" w:hAnsi="Times New Roman" w:cs="Times New Roman"/>
          <w:sz w:val="24"/>
          <w:szCs w:val="24"/>
        </w:rPr>
        <w:t>6</w:t>
      </w:r>
      <w:r w:rsidRPr="00B116E4">
        <w:rPr>
          <w:rFonts w:ascii="Times New Roman" w:hAnsi="Times New Roman" w:cs="Times New Roman"/>
          <w:sz w:val="24"/>
          <w:szCs w:val="24"/>
        </w:rPr>
        <w:t xml:space="preserve">00.000 zł, w tym: </w:t>
      </w:r>
    </w:p>
    <w:p w14:paraId="66D8E3B9"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137/2 o pow. 0,1097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Wola </w:t>
      </w:r>
      <w:proofErr w:type="spellStart"/>
      <w:r w:rsidRPr="00B116E4">
        <w:rPr>
          <w:rFonts w:ascii="Times New Roman" w:hAnsi="Times New Roman" w:cs="Times New Roman"/>
          <w:sz w:val="24"/>
          <w:szCs w:val="24"/>
        </w:rPr>
        <w:t>Smolana</w:t>
      </w:r>
      <w:proofErr w:type="spellEnd"/>
      <w:r w:rsidRPr="00B116E4">
        <w:rPr>
          <w:rFonts w:ascii="Times New Roman" w:hAnsi="Times New Roman" w:cs="Times New Roman"/>
          <w:sz w:val="24"/>
          <w:szCs w:val="24"/>
        </w:rPr>
        <w:t>,</w:t>
      </w:r>
    </w:p>
    <w:p w14:paraId="29A52B77"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137/4 o pow. 0,1077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Wola </w:t>
      </w:r>
      <w:proofErr w:type="spellStart"/>
      <w:r w:rsidRPr="00B116E4">
        <w:rPr>
          <w:rFonts w:ascii="Times New Roman" w:hAnsi="Times New Roman" w:cs="Times New Roman"/>
          <w:sz w:val="24"/>
          <w:szCs w:val="24"/>
        </w:rPr>
        <w:t>Smolana</w:t>
      </w:r>
      <w:proofErr w:type="spellEnd"/>
      <w:r w:rsidRPr="00B116E4">
        <w:rPr>
          <w:rFonts w:ascii="Times New Roman" w:hAnsi="Times New Roman" w:cs="Times New Roman"/>
          <w:sz w:val="24"/>
          <w:szCs w:val="24"/>
        </w:rPr>
        <w:t>,</w:t>
      </w:r>
    </w:p>
    <w:p w14:paraId="4081465A" w14:textId="77777777" w:rsidR="00164D1D" w:rsidRPr="00B116E4" w:rsidRDefault="00164D1D" w:rsidP="00B116E4">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344/5 i 345/4 o pow. 0,1225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3A74C788"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30/3 o pow. 0,1604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Skubianka,               </w:t>
      </w:r>
    </w:p>
    <w:p w14:paraId="2D178845"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30/4 o pow. 0,1600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7AD38D10"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30/5 o pow. 0,1600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xml:space="preserve">. Skubianka,               </w:t>
      </w:r>
    </w:p>
    <w:p w14:paraId="20D7A264"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30/6 o pow. 0,2164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Skubianka,</w:t>
      </w:r>
    </w:p>
    <w:p w14:paraId="0B7D884F"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84/1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9E2F818"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84/2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43548FCE"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84/3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1E1D9892"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84/4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7072DE7F"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84/5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01CE9697"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84/6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D73DA6C"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84/7 o pow. 0,2200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108F4A97"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84/8 o pow. 0,2319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Zalesie Borowe,</w:t>
      </w:r>
    </w:p>
    <w:p w14:paraId="642D35E1" w14:textId="77777777" w:rsidR="00164D1D" w:rsidRPr="00B116E4" w:rsidRDefault="00164D1D" w:rsidP="00164D1D">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B116E4">
        <w:rPr>
          <w:rFonts w:ascii="Symbol" w:hAnsi="Symbol" w:cs="Symbol"/>
          <w:sz w:val="24"/>
          <w:szCs w:val="24"/>
        </w:rPr>
        <w:t>-</w:t>
      </w:r>
      <w:r w:rsidRPr="00B116E4">
        <w:rPr>
          <w:rFonts w:ascii="Times New Roman" w:hAnsi="Times New Roman" w:cs="Times New Roman"/>
          <w:sz w:val="24"/>
          <w:szCs w:val="24"/>
        </w:rPr>
        <w:t xml:space="preserve">          działka nr 56/14 o pow. 0,1923 ha </w:t>
      </w:r>
      <w:proofErr w:type="spellStart"/>
      <w:r w:rsidRPr="00B116E4">
        <w:rPr>
          <w:rFonts w:ascii="Times New Roman" w:hAnsi="Times New Roman" w:cs="Times New Roman"/>
          <w:sz w:val="24"/>
          <w:szCs w:val="24"/>
        </w:rPr>
        <w:t>obr</w:t>
      </w:r>
      <w:proofErr w:type="spellEnd"/>
      <w:r w:rsidRPr="00B116E4">
        <w:rPr>
          <w:rFonts w:ascii="Times New Roman" w:hAnsi="Times New Roman" w:cs="Times New Roman"/>
          <w:sz w:val="24"/>
          <w:szCs w:val="24"/>
        </w:rPr>
        <w:t>. 02 w Serocku.</w:t>
      </w:r>
    </w:p>
    <w:p w14:paraId="3578ED54" w14:textId="77777777" w:rsidR="00164D1D" w:rsidRPr="00B116E4" w:rsidRDefault="00164D1D" w:rsidP="00164D1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B116E4">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1.774.000 zł.</w:t>
      </w:r>
    </w:p>
    <w:p w14:paraId="7B357B44"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14:paraId="4DC6D20B"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Prognoza wydatków</w:t>
      </w:r>
    </w:p>
    <w:p w14:paraId="5F74D107"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1F83DC0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B116E4">
        <w:rPr>
          <w:rFonts w:ascii="Times New Roman" w:hAnsi="Times New Roman" w:cs="Times New Roman"/>
          <w:sz w:val="24"/>
          <w:szCs w:val="24"/>
        </w:rPr>
        <w:t xml:space="preserve">Planowane wielkości wydatków na rok 2020 przyjęto w wysokości określonej w projekcie uchwały budżetowej w zakresie wydatków bieżących i wydatków majątkowych.  </w:t>
      </w:r>
    </w:p>
    <w:p w14:paraId="209BB967"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i/>
          <w:iCs/>
          <w:sz w:val="24"/>
          <w:szCs w:val="24"/>
        </w:rPr>
        <w:t>Wydatki bieżące</w:t>
      </w:r>
      <w:r w:rsidRPr="00B116E4">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14:paraId="1124704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14:paraId="3DF2F3D5"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i/>
          <w:iCs/>
          <w:sz w:val="24"/>
          <w:szCs w:val="24"/>
        </w:rPr>
        <w:lastRenderedPageBreak/>
        <w:t>Wydatki majątkowe</w:t>
      </w:r>
      <w:r w:rsidRPr="00B116E4">
        <w:rPr>
          <w:rFonts w:ascii="Times New Roman" w:hAnsi="Times New Roman" w:cs="Times New Roman"/>
          <w:sz w:val="24"/>
          <w:szCs w:val="24"/>
        </w:rPr>
        <w:t xml:space="preserve"> to inwestycje i zakupy inwestycyjne oraz wydatki majątkowe.</w:t>
      </w:r>
    </w:p>
    <w:p w14:paraId="2C810F24"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E2EACF8"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14:paraId="0FAE9E95"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3906709A"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 xml:space="preserve">Wydatki na obsługę długu </w:t>
      </w:r>
    </w:p>
    <w:p w14:paraId="471A9FCF"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3719633" w14:textId="56AB8C19"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Wydatki na obsługę długu zaplanowano zgodnie z oprocentowaniem wynikającym </w:t>
      </w:r>
      <w:r w:rsidR="00B116E4">
        <w:rPr>
          <w:rFonts w:ascii="Times New Roman" w:hAnsi="Times New Roman" w:cs="Times New Roman"/>
          <w:sz w:val="24"/>
          <w:szCs w:val="24"/>
        </w:rPr>
        <w:t xml:space="preserve">                           </w:t>
      </w:r>
      <w:r w:rsidRPr="00B116E4">
        <w:rPr>
          <w:rFonts w:ascii="Times New Roman" w:hAnsi="Times New Roman" w:cs="Times New Roman"/>
          <w:sz w:val="24"/>
          <w:szCs w:val="24"/>
        </w:rPr>
        <w:t xml:space="preserve">z zawartych umów, dotyczących zaciągnięcia pożyczek i kredytów oraz wyemitowanych obligacji komunalnych gminy w latach poprzednich. </w:t>
      </w:r>
    </w:p>
    <w:p w14:paraId="179BFFBE"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14:paraId="56AECE0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 xml:space="preserve"> </w:t>
      </w:r>
    </w:p>
    <w:p w14:paraId="0B21B5C3"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t>Przychody</w:t>
      </w:r>
    </w:p>
    <w:p w14:paraId="2746B290"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E3D050B" w14:textId="2351CF9C"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W roku 2020 planuje się wpływy z tytułu emisji obligacji komunalnych w wysokości 5.600.000 zł i pożyczek w wysokości </w:t>
      </w:r>
      <w:r w:rsidR="00B116E4" w:rsidRPr="00B116E4">
        <w:rPr>
          <w:rFonts w:ascii="Times New Roman" w:hAnsi="Times New Roman" w:cs="Times New Roman"/>
          <w:sz w:val="24"/>
          <w:szCs w:val="24"/>
        </w:rPr>
        <w:t>3</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110</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792,36</w:t>
      </w:r>
      <w:r w:rsidRPr="00B116E4">
        <w:rPr>
          <w:rFonts w:ascii="Times New Roman" w:hAnsi="Times New Roman" w:cs="Times New Roman"/>
          <w:sz w:val="24"/>
          <w:szCs w:val="24"/>
        </w:rPr>
        <w:t xml:space="preserve"> zł oraz zaangażowanie wolnych środków </w:t>
      </w:r>
      <w:r w:rsidR="00B116E4" w:rsidRPr="00B116E4">
        <w:rPr>
          <w:rFonts w:ascii="Times New Roman" w:hAnsi="Times New Roman" w:cs="Times New Roman"/>
          <w:sz w:val="24"/>
          <w:szCs w:val="24"/>
        </w:rPr>
        <w:t xml:space="preserve">                      </w:t>
      </w:r>
      <w:r w:rsidRPr="00B116E4">
        <w:rPr>
          <w:rFonts w:ascii="Times New Roman" w:hAnsi="Times New Roman" w:cs="Times New Roman"/>
          <w:sz w:val="24"/>
          <w:szCs w:val="24"/>
        </w:rPr>
        <w:t xml:space="preserve">w łącznej wysokości </w:t>
      </w:r>
      <w:r w:rsidR="00B116E4" w:rsidRPr="00B116E4">
        <w:rPr>
          <w:rFonts w:ascii="Times New Roman" w:hAnsi="Times New Roman" w:cs="Times New Roman"/>
          <w:sz w:val="24"/>
          <w:szCs w:val="24"/>
        </w:rPr>
        <w:t>3</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106</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101,61</w:t>
      </w:r>
      <w:r w:rsidRPr="00B116E4">
        <w:rPr>
          <w:rFonts w:ascii="Times New Roman" w:hAnsi="Times New Roman" w:cs="Times New Roman"/>
          <w:sz w:val="24"/>
          <w:szCs w:val="24"/>
        </w:rPr>
        <w:t xml:space="preserve"> zł stanowiące nadwyżkę:</w:t>
      </w:r>
    </w:p>
    <w:p w14:paraId="65F762D1" w14:textId="17A26F57" w:rsidR="00164D1D" w:rsidRPr="00B116E4" w:rsidRDefault="00164D1D" w:rsidP="00164D1D">
      <w:pPr>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środków pieniężnych na rachunku bieżącym budżetu gminy, wynikającą z rozliczeń wyemitowanych papierów wartościowych, kredytów i pożyczek z lat ubiegłych w wysokości </w:t>
      </w:r>
      <w:r w:rsidR="00B116E4">
        <w:rPr>
          <w:rFonts w:ascii="Times New Roman" w:hAnsi="Times New Roman" w:cs="Times New Roman"/>
          <w:sz w:val="24"/>
          <w:szCs w:val="24"/>
        </w:rPr>
        <w:t>1</w:t>
      </w:r>
      <w:r w:rsidRPr="00B116E4">
        <w:rPr>
          <w:rFonts w:ascii="Times New Roman" w:hAnsi="Times New Roman" w:cs="Times New Roman"/>
          <w:sz w:val="24"/>
          <w:szCs w:val="24"/>
        </w:rPr>
        <w:t>.</w:t>
      </w:r>
      <w:r w:rsidR="00165202">
        <w:rPr>
          <w:rFonts w:ascii="Times New Roman" w:hAnsi="Times New Roman" w:cs="Times New Roman"/>
          <w:sz w:val="24"/>
          <w:szCs w:val="24"/>
        </w:rPr>
        <w:t>9</w:t>
      </w:r>
      <w:r w:rsidR="00B116E4">
        <w:rPr>
          <w:rFonts w:ascii="Times New Roman" w:hAnsi="Times New Roman" w:cs="Times New Roman"/>
          <w:sz w:val="24"/>
          <w:szCs w:val="24"/>
        </w:rPr>
        <w:t>1</w:t>
      </w:r>
      <w:r w:rsidR="00165202">
        <w:rPr>
          <w:rFonts w:ascii="Times New Roman" w:hAnsi="Times New Roman" w:cs="Times New Roman"/>
          <w:sz w:val="24"/>
          <w:szCs w:val="24"/>
        </w:rPr>
        <w:t>7</w:t>
      </w:r>
      <w:r w:rsidRPr="00B116E4">
        <w:rPr>
          <w:rFonts w:ascii="Times New Roman" w:hAnsi="Times New Roman" w:cs="Times New Roman"/>
          <w:sz w:val="24"/>
          <w:szCs w:val="24"/>
        </w:rPr>
        <w:t>.</w:t>
      </w:r>
      <w:r w:rsidR="00165202">
        <w:rPr>
          <w:rFonts w:ascii="Times New Roman" w:hAnsi="Times New Roman" w:cs="Times New Roman"/>
          <w:sz w:val="24"/>
          <w:szCs w:val="24"/>
        </w:rPr>
        <w:t>486,04</w:t>
      </w:r>
      <w:r w:rsidRPr="00B116E4">
        <w:rPr>
          <w:rFonts w:ascii="Times New Roman" w:hAnsi="Times New Roman" w:cs="Times New Roman"/>
          <w:sz w:val="24"/>
          <w:szCs w:val="24"/>
        </w:rPr>
        <w:t xml:space="preserve"> zł,</w:t>
      </w:r>
    </w:p>
    <w:p w14:paraId="5E96D460" w14:textId="27FD9179" w:rsidR="00164D1D" w:rsidRPr="00B116E4" w:rsidRDefault="00164D1D" w:rsidP="00164D1D">
      <w:pPr>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wynikającą z rozliczenia niewykorzystanych środków pieniężnych na rachunku bieżącym budżetu gminy, wynikającej z rozliczenia dochodów i wydatków nimi finansowanych związanych ze szczególnymi zasadami wykonywania budżetu określonymi w odrębnych ustawach w wysokość </w:t>
      </w:r>
      <w:r w:rsidR="00B116E4" w:rsidRPr="00B116E4">
        <w:rPr>
          <w:rFonts w:ascii="Times New Roman" w:hAnsi="Times New Roman" w:cs="Times New Roman"/>
          <w:sz w:val="24"/>
          <w:szCs w:val="24"/>
        </w:rPr>
        <w:t>1.597</w:t>
      </w:r>
      <w:r w:rsidRPr="00B116E4">
        <w:rPr>
          <w:rFonts w:ascii="Times New Roman" w:hAnsi="Times New Roman" w:cs="Times New Roman"/>
          <w:sz w:val="24"/>
          <w:szCs w:val="24"/>
        </w:rPr>
        <w:t>.</w:t>
      </w:r>
      <w:r w:rsidR="00B116E4" w:rsidRPr="00B116E4">
        <w:rPr>
          <w:rFonts w:ascii="Times New Roman" w:hAnsi="Times New Roman" w:cs="Times New Roman"/>
          <w:sz w:val="24"/>
          <w:szCs w:val="24"/>
        </w:rPr>
        <w:t>119,85</w:t>
      </w:r>
      <w:r w:rsidRPr="00B116E4">
        <w:rPr>
          <w:rFonts w:ascii="Times New Roman" w:hAnsi="Times New Roman" w:cs="Times New Roman"/>
          <w:sz w:val="24"/>
          <w:szCs w:val="24"/>
        </w:rPr>
        <w:t xml:space="preserve"> zł, na którą składają się:</w:t>
      </w:r>
    </w:p>
    <w:p w14:paraId="5B5E48A8" w14:textId="508D0901"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rozliczenie dochodów z tytułu wydawania zezwoleń na sprzedaż napojów alkoholowych oraz wydatków na realizację zadań określonych w gminnym programie profilaktyki</w:t>
      </w:r>
      <w:r w:rsidR="00165202">
        <w:rPr>
          <w:rFonts w:ascii="Times New Roman" w:hAnsi="Times New Roman" w:cs="Times New Roman"/>
          <w:sz w:val="24"/>
          <w:szCs w:val="24"/>
        </w:rPr>
        <w:t xml:space="preserve">                             </w:t>
      </w:r>
      <w:r w:rsidRPr="00B116E4">
        <w:rPr>
          <w:rFonts w:ascii="Times New Roman" w:hAnsi="Times New Roman" w:cs="Times New Roman"/>
          <w:sz w:val="24"/>
          <w:szCs w:val="24"/>
        </w:rPr>
        <w:t xml:space="preserve"> i rozwiązywania problemów alkoholowych - kwota 379.102,22 zł,</w:t>
      </w:r>
    </w:p>
    <w:p w14:paraId="4B163072" w14:textId="77777777"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rozliczenie dochodów z opłat i kar pieniężnych za korzystanie ze środowiska oraz wydatków w zakresie ochrony środowiska - kwota 690,63 zł,</w:t>
      </w:r>
    </w:p>
    <w:p w14:paraId="2D4D4FF8" w14:textId="005EDEB6" w:rsidR="00164D1D" w:rsidRPr="00B116E4" w:rsidRDefault="00164D1D" w:rsidP="00164D1D">
      <w:pPr>
        <w:numPr>
          <w:ilvl w:val="0"/>
          <w:numId w:val="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dofinansowanie w wysokości 301.500 zł z funduszu dróg samorządowych na podstawie podpisanej umowy z Wojewodą Mazowieckim z przeznaczeniem na dofinansowanie realizacji zadania inwestycyjnego pn. „Budowa ulicy Książęcej wraz z infrastrukturą </w:t>
      </w:r>
      <w:r w:rsidR="00165202">
        <w:rPr>
          <w:rFonts w:ascii="Times New Roman" w:hAnsi="Times New Roman" w:cs="Times New Roman"/>
          <w:sz w:val="24"/>
          <w:szCs w:val="24"/>
        </w:rPr>
        <w:t xml:space="preserve">                                     </w:t>
      </w:r>
      <w:r w:rsidRPr="00B116E4">
        <w:rPr>
          <w:rFonts w:ascii="Times New Roman" w:hAnsi="Times New Roman" w:cs="Times New Roman"/>
          <w:sz w:val="24"/>
          <w:szCs w:val="24"/>
        </w:rPr>
        <w:t>w Jadwisinie”</w:t>
      </w:r>
      <w:r w:rsidR="00165202">
        <w:rPr>
          <w:rFonts w:ascii="Times New Roman" w:hAnsi="Times New Roman" w:cs="Times New Roman"/>
          <w:sz w:val="24"/>
          <w:szCs w:val="24"/>
        </w:rPr>
        <w:t>.</w:t>
      </w:r>
    </w:p>
    <w:p w14:paraId="0A01ACAC" w14:textId="62052D02" w:rsidR="00164D1D" w:rsidRPr="00B116E4" w:rsidRDefault="00164D1D" w:rsidP="00164D1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3. środków pieniężnych na rachunku bieżącym budżetu gminy, wynikających z rozliczenia środków określonych w art. 5 ust. 1 pkt 2 ustawy i dotacji na realizację programu, projektu lub zadania finansowanego z udziałem tych środków w wysokości 507.322,72 zł, na którą składają się n/w projekty:</w:t>
      </w:r>
    </w:p>
    <w:p w14:paraId="7D49F236"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Kluby Kluczowych Kompetencji – kwota 227.583,28 zł,</w:t>
      </w:r>
    </w:p>
    <w:p w14:paraId="18DDF682"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7" w:lineRule="auto"/>
        <w:jc w:val="both"/>
        <w:rPr>
          <w:rFonts w:ascii="Times New Roman" w:hAnsi="Times New Roman" w:cs="Times New Roman"/>
          <w:sz w:val="24"/>
          <w:szCs w:val="24"/>
        </w:rPr>
      </w:pPr>
      <w:r w:rsidRPr="00B116E4">
        <w:rPr>
          <w:rFonts w:ascii="Times New Roman" w:hAnsi="Times New Roman" w:cs="Times New Roman"/>
          <w:sz w:val="24"/>
          <w:szCs w:val="24"/>
        </w:rPr>
        <w:t>Przyjazny OPS – kwota 201.363,61 zł,</w:t>
      </w:r>
    </w:p>
    <w:p w14:paraId="16469A7E" w14:textId="77777777" w:rsidR="00164D1D" w:rsidRPr="00B116E4" w:rsidRDefault="00164D1D" w:rsidP="00164D1D">
      <w:pPr>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Kompleksowe Usługi Społeczne – kwota 78.375,83 zł. </w:t>
      </w:r>
    </w:p>
    <w:p w14:paraId="2DA18F45" w14:textId="52928DE9" w:rsid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B5AFA69" w14:textId="4C458368" w:rsidR="00165202" w:rsidRDefault="00165202"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1CF10E3" w14:textId="77777777" w:rsidR="00165202" w:rsidRPr="00B116E4" w:rsidRDefault="00165202"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A020616"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116E4">
        <w:rPr>
          <w:rFonts w:ascii="Times New Roman" w:hAnsi="Times New Roman" w:cs="Times New Roman"/>
          <w:b/>
          <w:bCs/>
          <w:sz w:val="24"/>
          <w:szCs w:val="24"/>
          <w:u w:val="single"/>
        </w:rPr>
        <w:lastRenderedPageBreak/>
        <w:t>Rozchody</w:t>
      </w:r>
    </w:p>
    <w:p w14:paraId="2AB0406D"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6A4658C" w14:textId="77777777"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14:paraId="2BD87E6F" w14:textId="3217FFBA" w:rsidR="00164D1D" w:rsidRPr="00B116E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116E4">
        <w:rPr>
          <w:rFonts w:ascii="Times New Roman" w:hAnsi="Times New Roman" w:cs="Times New Roman"/>
          <w:sz w:val="24"/>
          <w:szCs w:val="24"/>
        </w:rPr>
        <w:t xml:space="preserve">Wskaźnik maksymalnego obciążenia z tytułu spłaty długu gminy został ustalony zgodnie z art. 243 ustawy o finansach </w:t>
      </w:r>
      <w:proofErr w:type="gramStart"/>
      <w:r w:rsidRPr="00B116E4">
        <w:rPr>
          <w:rFonts w:ascii="Times New Roman" w:hAnsi="Times New Roman" w:cs="Times New Roman"/>
          <w:sz w:val="24"/>
          <w:szCs w:val="24"/>
        </w:rPr>
        <w:t>publicznych,</w:t>
      </w:r>
      <w:proofErr w:type="gramEnd"/>
      <w:r w:rsidRPr="00B116E4">
        <w:rPr>
          <w:rFonts w:ascii="Times New Roman" w:hAnsi="Times New Roman" w:cs="Times New Roman"/>
          <w:sz w:val="24"/>
          <w:szCs w:val="24"/>
        </w:rPr>
        <w:t xml:space="preserve"> jako średnia arytmetyczna obliczona dla ostatnich trzech lat relacji jej dochodów bieżących powiększonych o dochody ze sprzedaży majątku pomniejszony </w:t>
      </w:r>
      <w:r w:rsidR="005C4AD0">
        <w:rPr>
          <w:rFonts w:ascii="Times New Roman" w:hAnsi="Times New Roman" w:cs="Times New Roman"/>
          <w:sz w:val="24"/>
          <w:szCs w:val="24"/>
        </w:rPr>
        <w:t xml:space="preserve">                 </w:t>
      </w:r>
      <w:r w:rsidRPr="00B116E4">
        <w:rPr>
          <w:rFonts w:ascii="Times New Roman" w:hAnsi="Times New Roman" w:cs="Times New Roman"/>
          <w:sz w:val="24"/>
          <w:szCs w:val="24"/>
        </w:rPr>
        <w:t xml:space="preserve">o wydatki bieżące do dochodów ogółem budżetu. Planowane udziały spłat zobowiązań dłużnych w dochodach ogółem w kolejnych latach budżetowych nie przekraczają wskaźników wyliczanych zgodnie z art. 243 ustawy o finansach publicznych. </w:t>
      </w:r>
    </w:p>
    <w:p w14:paraId="2B77223F" w14:textId="4641B903"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xml:space="preserve">Zobowiązania z tytułu spłaty rat kredytów, pożyczek oraz wykupu obligacji komunalnych w 2020r. zmniejszono o kwotę 82.272 zł, z uwagi na niższą kwotę zaciągniętych pożyczek z </w:t>
      </w:r>
      <w:proofErr w:type="spellStart"/>
      <w:r w:rsidRPr="005C4AD0">
        <w:rPr>
          <w:rFonts w:ascii="Times New Roman" w:hAnsi="Times New Roman" w:cs="Times New Roman"/>
          <w:sz w:val="24"/>
          <w:szCs w:val="24"/>
        </w:rPr>
        <w:t>WFOŚiGW</w:t>
      </w:r>
      <w:proofErr w:type="spellEnd"/>
      <w:r w:rsidRPr="005C4AD0">
        <w:rPr>
          <w:rFonts w:ascii="Times New Roman" w:hAnsi="Times New Roman" w:cs="Times New Roman"/>
          <w:sz w:val="24"/>
          <w:szCs w:val="24"/>
        </w:rPr>
        <w:t xml:space="preserve"> niż pierwotnie planowano. Zobowiązania po zmianie wynoszą </w:t>
      </w:r>
      <w:r w:rsidR="005C4AD0" w:rsidRPr="005C4AD0">
        <w:rPr>
          <w:rFonts w:ascii="Times New Roman" w:hAnsi="Times New Roman" w:cs="Times New Roman"/>
          <w:sz w:val="24"/>
          <w:szCs w:val="24"/>
        </w:rPr>
        <w:t>4</w:t>
      </w:r>
      <w:r w:rsidRPr="005C4AD0">
        <w:rPr>
          <w:rFonts w:ascii="Times New Roman" w:hAnsi="Times New Roman" w:cs="Times New Roman"/>
          <w:sz w:val="24"/>
          <w:szCs w:val="24"/>
        </w:rPr>
        <w:t>.8</w:t>
      </w:r>
      <w:r w:rsidR="005C4AD0" w:rsidRPr="005C4AD0">
        <w:rPr>
          <w:rFonts w:ascii="Times New Roman" w:hAnsi="Times New Roman" w:cs="Times New Roman"/>
          <w:sz w:val="24"/>
          <w:szCs w:val="24"/>
        </w:rPr>
        <w:t>14</w:t>
      </w:r>
      <w:r w:rsidRPr="005C4AD0">
        <w:rPr>
          <w:rFonts w:ascii="Times New Roman" w:hAnsi="Times New Roman" w:cs="Times New Roman"/>
          <w:sz w:val="24"/>
          <w:szCs w:val="24"/>
        </w:rPr>
        <w:t>.</w:t>
      </w:r>
      <w:r w:rsidR="005C4AD0" w:rsidRPr="005C4AD0">
        <w:rPr>
          <w:rFonts w:ascii="Times New Roman" w:hAnsi="Times New Roman" w:cs="Times New Roman"/>
          <w:sz w:val="24"/>
          <w:szCs w:val="24"/>
        </w:rPr>
        <w:t>324,91</w:t>
      </w:r>
      <w:r w:rsidRPr="005C4AD0">
        <w:rPr>
          <w:rFonts w:ascii="Times New Roman" w:hAnsi="Times New Roman" w:cs="Times New Roman"/>
          <w:sz w:val="24"/>
          <w:szCs w:val="24"/>
        </w:rPr>
        <w:t xml:space="preserve"> zł</w:t>
      </w:r>
      <w:r w:rsidR="005C4AD0">
        <w:rPr>
          <w:rFonts w:ascii="Times New Roman" w:hAnsi="Times New Roman" w:cs="Times New Roman"/>
          <w:sz w:val="24"/>
          <w:szCs w:val="24"/>
        </w:rPr>
        <w:t xml:space="preserve"> </w:t>
      </w:r>
      <w:r w:rsidRPr="005C4AD0">
        <w:rPr>
          <w:rFonts w:ascii="Times New Roman" w:hAnsi="Times New Roman" w:cs="Times New Roman"/>
          <w:sz w:val="24"/>
          <w:szCs w:val="24"/>
        </w:rPr>
        <w:t>i dotyczą:</w:t>
      </w:r>
    </w:p>
    <w:p w14:paraId="14698E07"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spłata rat kredytów – 66.842,08 zł,</w:t>
      </w:r>
    </w:p>
    <w:p w14:paraId="307A4C6E"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spłata rat pożyczek – 501.655,83 zł,</w:t>
      </w:r>
    </w:p>
    <w:p w14:paraId="4A17B393" w14:textId="77777777" w:rsidR="005C4AD0"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wykup obligacji komunalnych – 3.330.000 zł</w:t>
      </w:r>
      <w:r w:rsidR="005C4AD0" w:rsidRPr="005C4AD0">
        <w:rPr>
          <w:rFonts w:ascii="Times New Roman" w:hAnsi="Times New Roman" w:cs="Times New Roman"/>
          <w:sz w:val="24"/>
          <w:szCs w:val="24"/>
        </w:rPr>
        <w:t>,</w:t>
      </w:r>
    </w:p>
    <w:p w14:paraId="5ED2E00A" w14:textId="14C8627F" w:rsidR="00164D1D" w:rsidRPr="005C4AD0" w:rsidRDefault="005C4AD0"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środków z Rządowego Funduszu Inwestycji Lokalnych w wysokości 915.827 zł</w:t>
      </w:r>
      <w:r w:rsidR="00164D1D" w:rsidRPr="005C4AD0">
        <w:rPr>
          <w:rFonts w:ascii="Times New Roman" w:hAnsi="Times New Roman" w:cs="Times New Roman"/>
          <w:sz w:val="24"/>
          <w:szCs w:val="24"/>
        </w:rPr>
        <w:t>.</w:t>
      </w:r>
    </w:p>
    <w:p w14:paraId="5AE9D5CB"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57BBB7BE"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C4AD0">
        <w:rPr>
          <w:rFonts w:ascii="Times New Roman" w:hAnsi="Times New Roman" w:cs="Times New Roman"/>
          <w:b/>
          <w:bCs/>
          <w:sz w:val="24"/>
          <w:szCs w:val="24"/>
          <w:u w:val="single"/>
        </w:rPr>
        <w:t>Kwota długu Miasta i Gminy Serock</w:t>
      </w:r>
    </w:p>
    <w:p w14:paraId="5784DC8C"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F0DCF9D"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14:paraId="6FE26AF6"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14:paraId="5C2E50A8" w14:textId="78338CB5"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C4AD0">
        <w:rPr>
          <w:rFonts w:ascii="Times New Roman" w:hAnsi="Times New Roman" w:cs="Times New Roman"/>
          <w:sz w:val="24"/>
          <w:szCs w:val="24"/>
        </w:rPr>
        <w:t>W latach 202</w:t>
      </w:r>
      <w:r w:rsidR="005C4AD0" w:rsidRPr="005C4AD0">
        <w:rPr>
          <w:rFonts w:ascii="Times New Roman" w:hAnsi="Times New Roman" w:cs="Times New Roman"/>
          <w:sz w:val="24"/>
          <w:szCs w:val="24"/>
        </w:rPr>
        <w:t>6</w:t>
      </w:r>
      <w:r w:rsidRPr="005C4AD0">
        <w:rPr>
          <w:rFonts w:ascii="Times New Roman" w:hAnsi="Times New Roman" w:cs="Times New Roman"/>
          <w:sz w:val="24"/>
          <w:szCs w:val="24"/>
        </w:rPr>
        <w:t xml:space="preserve"> - 203</w:t>
      </w:r>
      <w:r w:rsidR="005C4AD0" w:rsidRPr="005C4AD0">
        <w:rPr>
          <w:rFonts w:ascii="Times New Roman" w:hAnsi="Times New Roman" w:cs="Times New Roman"/>
          <w:sz w:val="24"/>
          <w:szCs w:val="24"/>
        </w:rPr>
        <w:t>6</w:t>
      </w:r>
      <w:r w:rsidRPr="005C4AD0">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14:paraId="77D92F72" w14:textId="77777777" w:rsidR="00164D1D" w:rsidRPr="005C4AD0"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5C4AD0">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14:paraId="61FE1043"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color w:val="FF0000"/>
          <w:sz w:val="24"/>
          <w:szCs w:val="24"/>
        </w:rPr>
      </w:pPr>
    </w:p>
    <w:p w14:paraId="1E3ECB62" w14:textId="77777777" w:rsidR="00D50377"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0017B8">
        <w:rPr>
          <w:rFonts w:ascii="Times New Roman" w:hAnsi="Times New Roman" w:cs="Times New Roman"/>
          <w:sz w:val="24"/>
          <w:szCs w:val="24"/>
        </w:rPr>
        <w:t xml:space="preserve">Gmina zaciągnęła pożyczkę w kwocie niższej o 9.100 zł od planowanej z Wojewódzkiego Funduszu Ochrony Środowiska i Gospodarki Wodnej, w związku z realizacją zadania inwestycyjnego pn.: „Poprawa efektywności energetycznej na terenie gminy Serock”. Pożyczka została przyznana w niższej wysokości z uwagi na niższe koszty kwalifikowane wydatków.  </w:t>
      </w:r>
    </w:p>
    <w:p w14:paraId="154B8628" w14:textId="77777777" w:rsidR="00D50377"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2B46219F" w14:textId="5604556A" w:rsidR="005C4AD0"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017B8">
        <w:rPr>
          <w:rFonts w:ascii="Times New Roman" w:hAnsi="Times New Roman" w:cs="Times New Roman"/>
          <w:sz w:val="24"/>
          <w:szCs w:val="24"/>
        </w:rPr>
        <w:t xml:space="preserve">Ponadto zrezygnowano z zaciągnięcia pożyczek z Wojewódzkiego Funduszu Ochrony Środowiska i Gospodarki Wodnej </w:t>
      </w:r>
      <w:r w:rsidR="00D50377">
        <w:rPr>
          <w:rFonts w:ascii="Times New Roman" w:hAnsi="Times New Roman" w:cs="Times New Roman"/>
          <w:sz w:val="24"/>
          <w:szCs w:val="24"/>
        </w:rPr>
        <w:t xml:space="preserve">w łącznej kwocie 1.863.500 zł </w:t>
      </w:r>
      <w:r w:rsidR="004407F8" w:rsidRPr="000017B8">
        <w:rPr>
          <w:rFonts w:ascii="Times New Roman" w:hAnsi="Times New Roman" w:cs="Times New Roman"/>
          <w:sz w:val="24"/>
          <w:szCs w:val="24"/>
        </w:rPr>
        <w:t>na n/w zadania</w:t>
      </w:r>
      <w:r w:rsidR="005C4AD0" w:rsidRPr="000017B8">
        <w:rPr>
          <w:rFonts w:ascii="Times New Roman" w:hAnsi="Times New Roman" w:cs="Times New Roman"/>
          <w:sz w:val="24"/>
          <w:szCs w:val="24"/>
        </w:rPr>
        <w:t>:</w:t>
      </w:r>
    </w:p>
    <w:p w14:paraId="2B143D7F" w14:textId="20E36978" w:rsidR="005C4AD0" w:rsidRPr="000017B8" w:rsidRDefault="00164D1D"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„Budowa kanalizacji sanitarnej Serock ul. Słodka”</w:t>
      </w:r>
    </w:p>
    <w:p w14:paraId="05F1FB67" w14:textId="1F79DB6B" w:rsidR="005C4AD0" w:rsidRPr="000017B8" w:rsidRDefault="00164D1D"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hanging="284"/>
        <w:jc w:val="both"/>
        <w:rPr>
          <w:rFonts w:ascii="Times New Roman" w:hAnsi="Times New Roman" w:cs="Times New Roman"/>
          <w:sz w:val="24"/>
          <w:szCs w:val="24"/>
        </w:rPr>
      </w:pPr>
      <w:r w:rsidRPr="000017B8">
        <w:rPr>
          <w:rFonts w:ascii="Times New Roman" w:hAnsi="Times New Roman" w:cs="Times New Roman"/>
          <w:sz w:val="24"/>
          <w:szCs w:val="24"/>
        </w:rPr>
        <w:t xml:space="preserve">„Budowa kanalizacji sanitarnej rejon Borowa Góra </w:t>
      </w:r>
      <w:r w:rsidR="00362B14" w:rsidRPr="000017B8">
        <w:rPr>
          <w:rFonts w:ascii="Times New Roman" w:hAnsi="Times New Roman" w:cs="Times New Roman"/>
          <w:sz w:val="24"/>
          <w:szCs w:val="24"/>
        </w:rPr>
        <w:t>–</w:t>
      </w:r>
      <w:r w:rsidRPr="000017B8">
        <w:rPr>
          <w:rFonts w:ascii="Times New Roman" w:hAnsi="Times New Roman" w:cs="Times New Roman"/>
          <w:sz w:val="24"/>
          <w:szCs w:val="24"/>
        </w:rPr>
        <w:t xml:space="preserve"> Dosin</w:t>
      </w:r>
      <w:r w:rsidR="00362B14" w:rsidRPr="000017B8">
        <w:rPr>
          <w:rFonts w:ascii="Times New Roman" w:hAnsi="Times New Roman" w:cs="Times New Roman"/>
          <w:sz w:val="24"/>
          <w:szCs w:val="24"/>
        </w:rPr>
        <w:t xml:space="preserve"> </w:t>
      </w:r>
      <w:r w:rsidRPr="000017B8">
        <w:rPr>
          <w:rFonts w:ascii="Times New Roman" w:hAnsi="Times New Roman" w:cs="Times New Roman"/>
          <w:sz w:val="24"/>
          <w:szCs w:val="24"/>
        </w:rPr>
        <w:t>Skubianka - Jachranka - Izbica, Dębe”,</w:t>
      </w:r>
    </w:p>
    <w:p w14:paraId="08AB0FDF" w14:textId="01AC2DDB" w:rsidR="005C4AD0" w:rsidRPr="000017B8" w:rsidRDefault="005C4AD0"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„Budowa kanalizacji sanitarnej Wierzbica rejon ul. Wiosennej”</w:t>
      </w:r>
    </w:p>
    <w:p w14:paraId="3E0BB1AF" w14:textId="3B3122CB" w:rsidR="005C4AD0" w:rsidRPr="000017B8" w:rsidRDefault="005C4AD0" w:rsidP="00362B14">
      <w:pPr>
        <w:pStyle w:val="Akapitzlist"/>
        <w:widowControl w:val="0"/>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578"/>
        <w:jc w:val="both"/>
        <w:rPr>
          <w:rFonts w:ascii="Times New Roman" w:hAnsi="Times New Roman" w:cs="Times New Roman"/>
          <w:sz w:val="24"/>
          <w:szCs w:val="24"/>
        </w:rPr>
      </w:pPr>
      <w:r w:rsidRPr="000017B8">
        <w:rPr>
          <w:rFonts w:ascii="Times New Roman" w:hAnsi="Times New Roman" w:cs="Times New Roman"/>
          <w:sz w:val="24"/>
          <w:szCs w:val="24"/>
        </w:rPr>
        <w:t>„Rozbudowa sieci kanalizacyjnej Borowa Góra - Stasi Las II etap”</w:t>
      </w:r>
      <w:r w:rsidR="00362B14" w:rsidRPr="000017B8">
        <w:rPr>
          <w:rFonts w:ascii="Times New Roman" w:hAnsi="Times New Roman" w:cs="Times New Roman"/>
          <w:sz w:val="24"/>
          <w:szCs w:val="24"/>
        </w:rPr>
        <w:t>.</w:t>
      </w:r>
    </w:p>
    <w:p w14:paraId="6299197E" w14:textId="35453B76" w:rsidR="00362B14" w:rsidRPr="000017B8" w:rsidRDefault="00362B14" w:rsidP="00362B1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4C1E5E0" w14:textId="67234513" w:rsidR="00362B14" w:rsidRPr="000017B8" w:rsidRDefault="00362B14" w:rsidP="00362B14">
      <w:pPr>
        <w:spacing w:after="0" w:line="240" w:lineRule="auto"/>
        <w:jc w:val="both"/>
        <w:rPr>
          <w:rFonts w:ascii="Times New Roman" w:eastAsia="Times New Roman" w:hAnsi="Times New Roman" w:cs="Times New Roman"/>
          <w:sz w:val="24"/>
          <w:szCs w:val="20"/>
          <w:lang w:eastAsia="pl-PL"/>
        </w:rPr>
      </w:pPr>
      <w:r w:rsidRPr="000017B8">
        <w:rPr>
          <w:rFonts w:ascii="Times New Roman" w:eastAsia="Times New Roman" w:hAnsi="Times New Roman" w:cs="Times New Roman"/>
          <w:sz w:val="24"/>
          <w:szCs w:val="20"/>
          <w:lang w:eastAsia="pl-PL"/>
        </w:rPr>
        <w:lastRenderedPageBreak/>
        <w:t xml:space="preserve">Zmniejszeniu </w:t>
      </w:r>
      <w:r w:rsidR="00D50377">
        <w:rPr>
          <w:rFonts w:ascii="Times New Roman" w:eastAsia="Times New Roman" w:hAnsi="Times New Roman" w:cs="Times New Roman"/>
          <w:sz w:val="24"/>
          <w:szCs w:val="20"/>
          <w:lang w:eastAsia="pl-PL"/>
        </w:rPr>
        <w:t xml:space="preserve">w roku 2020 o kwotę 181.010,64 zł </w:t>
      </w:r>
      <w:r w:rsidRPr="000017B8">
        <w:rPr>
          <w:rFonts w:ascii="Times New Roman" w:eastAsia="Times New Roman" w:hAnsi="Times New Roman" w:cs="Times New Roman"/>
          <w:sz w:val="24"/>
          <w:szCs w:val="20"/>
          <w:lang w:eastAsia="pl-PL"/>
        </w:rPr>
        <w:t xml:space="preserve">ulegnie planowana do zaciągnięcia pożyczka </w:t>
      </w:r>
      <w:r w:rsidR="00D50377">
        <w:rPr>
          <w:rFonts w:ascii="Times New Roman" w:eastAsia="Times New Roman" w:hAnsi="Times New Roman" w:cs="Times New Roman"/>
          <w:sz w:val="24"/>
          <w:szCs w:val="20"/>
          <w:lang w:eastAsia="pl-PL"/>
        </w:rPr>
        <w:t xml:space="preserve">                      </w:t>
      </w:r>
      <w:r w:rsidRPr="000017B8">
        <w:rPr>
          <w:rFonts w:ascii="Times New Roman" w:eastAsia="Times New Roman" w:hAnsi="Times New Roman" w:cs="Times New Roman"/>
          <w:sz w:val="24"/>
          <w:szCs w:val="20"/>
          <w:lang w:eastAsia="pl-PL"/>
        </w:rPr>
        <w:t xml:space="preserve">z </w:t>
      </w:r>
      <w:proofErr w:type="spellStart"/>
      <w:r w:rsidRPr="000017B8">
        <w:rPr>
          <w:rFonts w:ascii="Times New Roman" w:eastAsia="Times New Roman" w:hAnsi="Times New Roman" w:cs="Times New Roman"/>
          <w:sz w:val="24"/>
          <w:szCs w:val="20"/>
          <w:lang w:eastAsia="pl-PL"/>
        </w:rPr>
        <w:t>WFOŚiGW</w:t>
      </w:r>
      <w:proofErr w:type="spellEnd"/>
      <w:r w:rsidRPr="000017B8">
        <w:rPr>
          <w:rFonts w:ascii="Times New Roman" w:eastAsia="Times New Roman" w:hAnsi="Times New Roman" w:cs="Times New Roman"/>
          <w:sz w:val="24"/>
          <w:szCs w:val="20"/>
          <w:lang w:eastAsia="pl-PL"/>
        </w:rPr>
        <w:t xml:space="preserve"> pr</w:t>
      </w:r>
      <w:r w:rsidR="00910AA4" w:rsidRPr="000017B8">
        <w:rPr>
          <w:rFonts w:ascii="Times New Roman" w:eastAsia="Times New Roman" w:hAnsi="Times New Roman" w:cs="Times New Roman"/>
          <w:sz w:val="24"/>
          <w:szCs w:val="20"/>
          <w:lang w:eastAsia="pl-PL"/>
        </w:rPr>
        <w:t>zeznaczon</w:t>
      </w:r>
      <w:r w:rsidR="004407F8" w:rsidRPr="000017B8">
        <w:rPr>
          <w:rFonts w:ascii="Times New Roman" w:eastAsia="Times New Roman" w:hAnsi="Times New Roman" w:cs="Times New Roman"/>
          <w:sz w:val="24"/>
          <w:szCs w:val="20"/>
          <w:lang w:eastAsia="pl-PL"/>
        </w:rPr>
        <w:t>a</w:t>
      </w:r>
      <w:r w:rsidRPr="000017B8">
        <w:rPr>
          <w:rFonts w:ascii="Times New Roman" w:eastAsia="Times New Roman" w:hAnsi="Times New Roman" w:cs="Times New Roman"/>
          <w:sz w:val="24"/>
          <w:szCs w:val="20"/>
          <w:lang w:eastAsia="pl-PL"/>
        </w:rPr>
        <w:t xml:space="preserve"> na realizację zadań:</w:t>
      </w:r>
    </w:p>
    <w:p w14:paraId="2D9CB1B8" w14:textId="33969546" w:rsidR="00362B14" w:rsidRPr="000017B8" w:rsidRDefault="00362B14" w:rsidP="004407F8">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017B8">
        <w:rPr>
          <w:rFonts w:ascii="Times New Roman" w:eastAsia="Times New Roman" w:hAnsi="Times New Roman" w:cs="Times New Roman"/>
          <w:sz w:val="24"/>
          <w:szCs w:val="24"/>
          <w:lang w:eastAsia="pl-PL"/>
        </w:rPr>
        <w:t xml:space="preserve">„Rozbudowa kanalizacji sanitarnej w Jadwisinie” w ramach zadania „Rozbudowa sieci kanalizacji na terenie gminy </w:t>
      </w:r>
      <w:proofErr w:type="gramStart"/>
      <w:r w:rsidRPr="000017B8">
        <w:rPr>
          <w:rFonts w:ascii="Times New Roman" w:eastAsia="Times New Roman" w:hAnsi="Times New Roman" w:cs="Times New Roman"/>
          <w:sz w:val="24"/>
          <w:szCs w:val="24"/>
          <w:lang w:eastAsia="pl-PL"/>
        </w:rPr>
        <w:t>Serock….</w:t>
      </w:r>
      <w:proofErr w:type="gramEnd"/>
      <w:r w:rsidRPr="000017B8">
        <w:rPr>
          <w:rFonts w:ascii="Times New Roman" w:eastAsia="Times New Roman" w:hAnsi="Times New Roman" w:cs="Times New Roman"/>
          <w:sz w:val="24"/>
          <w:szCs w:val="24"/>
          <w:lang w:eastAsia="pl-PL"/>
        </w:rPr>
        <w:t>.”,</w:t>
      </w:r>
    </w:p>
    <w:p w14:paraId="6F5AB689" w14:textId="40B22C82" w:rsidR="00362B14" w:rsidRPr="000017B8" w:rsidRDefault="00362B14" w:rsidP="004407F8">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017B8">
        <w:rPr>
          <w:rFonts w:ascii="Times New Roman" w:eastAsia="Times New Roman" w:hAnsi="Times New Roman" w:cs="Times New Roman"/>
          <w:sz w:val="24"/>
          <w:szCs w:val="24"/>
          <w:lang w:eastAsia="pl-PL"/>
        </w:rPr>
        <w:t>„Budowa kanalizacji sanitarnej Serock ul. Stokrotki” w ramach zadania „Rozbudowa kanalizacji sanitarnej na terenie Serocka…”</w:t>
      </w:r>
    </w:p>
    <w:p w14:paraId="6B70FA7E" w14:textId="77777777" w:rsidR="004407F8" w:rsidRPr="000017B8" w:rsidRDefault="004407F8"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EE26834" w14:textId="4F1DD520" w:rsidR="00164D1D" w:rsidRPr="000017B8"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4D1D" w:rsidRPr="000017B8">
        <w:rPr>
          <w:rFonts w:ascii="Times New Roman" w:hAnsi="Times New Roman" w:cs="Times New Roman"/>
          <w:sz w:val="24"/>
          <w:szCs w:val="24"/>
        </w:rPr>
        <w:t xml:space="preserve">Ponadto w roku 2020 gmina planuje emisję obligacji komunalnych w kwocie 5.600.000 zł, tj. niższą o kwotę 31.425 zł niż pierwotnie planowano. </w:t>
      </w:r>
    </w:p>
    <w:p w14:paraId="1E4879B1" w14:textId="77777777" w:rsidR="00D50377"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EC47891" w14:textId="504234AA" w:rsidR="00164D1D" w:rsidRPr="000017B8"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4D1D" w:rsidRPr="000017B8">
        <w:rPr>
          <w:rFonts w:ascii="Times New Roman" w:hAnsi="Times New Roman" w:cs="Times New Roman"/>
          <w:sz w:val="24"/>
          <w:szCs w:val="24"/>
        </w:rPr>
        <w:t xml:space="preserve">Powyższe wpłynęło na zmniejszenie rozchodów w poszczególnych latach, zgodnie </w:t>
      </w:r>
      <w:r>
        <w:rPr>
          <w:rFonts w:ascii="Times New Roman" w:hAnsi="Times New Roman" w:cs="Times New Roman"/>
          <w:sz w:val="24"/>
          <w:szCs w:val="24"/>
        </w:rPr>
        <w:t xml:space="preserve">                              </w:t>
      </w:r>
      <w:r w:rsidR="00164D1D" w:rsidRPr="000017B8">
        <w:rPr>
          <w:rFonts w:ascii="Times New Roman" w:hAnsi="Times New Roman" w:cs="Times New Roman"/>
          <w:sz w:val="24"/>
          <w:szCs w:val="24"/>
        </w:rPr>
        <w:t xml:space="preserve">z załącznikiem nr 1 do niniejszej uchwały oraz kwoty długu, która na koniec 2020r. wynosiłaby </w:t>
      </w:r>
      <w:r w:rsidR="00362B14" w:rsidRPr="000017B8">
        <w:rPr>
          <w:rFonts w:ascii="Times New Roman" w:hAnsi="Times New Roman" w:cs="Times New Roman"/>
          <w:sz w:val="24"/>
          <w:szCs w:val="24"/>
        </w:rPr>
        <w:t>29</w:t>
      </w:r>
      <w:r w:rsidR="00164D1D" w:rsidRPr="000017B8">
        <w:rPr>
          <w:rFonts w:ascii="Times New Roman" w:hAnsi="Times New Roman" w:cs="Times New Roman"/>
          <w:sz w:val="24"/>
          <w:szCs w:val="24"/>
        </w:rPr>
        <w:t>.</w:t>
      </w:r>
      <w:r w:rsidR="00362B14" w:rsidRPr="000017B8">
        <w:rPr>
          <w:rFonts w:ascii="Times New Roman" w:hAnsi="Times New Roman" w:cs="Times New Roman"/>
          <w:sz w:val="24"/>
          <w:szCs w:val="24"/>
        </w:rPr>
        <w:t>931</w:t>
      </w:r>
      <w:r w:rsidR="00164D1D" w:rsidRPr="000017B8">
        <w:rPr>
          <w:rFonts w:ascii="Times New Roman" w:hAnsi="Times New Roman" w:cs="Times New Roman"/>
          <w:sz w:val="24"/>
          <w:szCs w:val="24"/>
        </w:rPr>
        <w:t>.</w:t>
      </w:r>
      <w:r w:rsidR="00362B14" w:rsidRPr="000017B8">
        <w:rPr>
          <w:rFonts w:ascii="Times New Roman" w:hAnsi="Times New Roman" w:cs="Times New Roman"/>
          <w:sz w:val="24"/>
          <w:szCs w:val="24"/>
        </w:rPr>
        <w:t>145,11</w:t>
      </w:r>
      <w:r w:rsidR="00164D1D" w:rsidRPr="000017B8">
        <w:rPr>
          <w:rFonts w:ascii="Times New Roman" w:hAnsi="Times New Roman" w:cs="Times New Roman"/>
          <w:sz w:val="24"/>
          <w:szCs w:val="24"/>
        </w:rPr>
        <w:t xml:space="preserve"> zł. </w:t>
      </w:r>
    </w:p>
    <w:p w14:paraId="32523F2C"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84E556D"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017B8">
        <w:rPr>
          <w:rFonts w:ascii="Times New Roman" w:hAnsi="Times New Roman" w:cs="Times New Roman"/>
          <w:b/>
          <w:bCs/>
          <w:sz w:val="24"/>
          <w:szCs w:val="24"/>
          <w:u w:val="single"/>
        </w:rPr>
        <w:t>Przedsięwzięcia wieloletniej prognozy finansowej</w:t>
      </w:r>
    </w:p>
    <w:p w14:paraId="102FF34B" w14:textId="77777777" w:rsidR="00164D1D" w:rsidRPr="000017B8"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A953CAB"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Przedsięwzięcia wieloletniej prognozy finansowej obejmują lata 2012 – 2025 i dotyczą:</w:t>
      </w:r>
    </w:p>
    <w:p w14:paraId="6A453D57"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14:paraId="7D4F2EE8"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14:paraId="61C78798" w14:textId="77777777" w:rsidR="00164D1D" w:rsidRPr="00362B14" w:rsidRDefault="00164D1D" w:rsidP="00164D1D">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limity zobowiązań.</w:t>
      </w:r>
    </w:p>
    <w:p w14:paraId="3EA9C23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18D66D8"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W ramach przedsięwzięć zaplanowano wydatki na:</w:t>
      </w:r>
    </w:p>
    <w:p w14:paraId="78AF2749" w14:textId="12582A68" w:rsidR="00164D1D" w:rsidRPr="00362B14" w:rsidRDefault="00164D1D" w:rsidP="00164D1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 xml:space="preserve">programy, projekty lub zadania związane z programami realizowanymi z udziałem </w:t>
      </w:r>
      <w:proofErr w:type="gramStart"/>
      <w:r w:rsidRPr="00362B14">
        <w:rPr>
          <w:rFonts w:ascii="Times New Roman" w:hAnsi="Times New Roman" w:cs="Times New Roman"/>
          <w:sz w:val="24"/>
          <w:szCs w:val="24"/>
        </w:rPr>
        <w:t xml:space="preserve">środków, </w:t>
      </w:r>
      <w:r w:rsidR="000017B8">
        <w:rPr>
          <w:rFonts w:ascii="Times New Roman" w:hAnsi="Times New Roman" w:cs="Times New Roman"/>
          <w:sz w:val="24"/>
          <w:szCs w:val="24"/>
        </w:rPr>
        <w:t xml:space="preserve">  </w:t>
      </w:r>
      <w:proofErr w:type="gramEnd"/>
      <w:r w:rsidR="000017B8">
        <w:rPr>
          <w:rFonts w:ascii="Times New Roman" w:hAnsi="Times New Roman" w:cs="Times New Roman"/>
          <w:sz w:val="24"/>
          <w:szCs w:val="24"/>
        </w:rPr>
        <w:t xml:space="preserve">             </w:t>
      </w:r>
      <w:r w:rsidRPr="00362B14">
        <w:rPr>
          <w:rFonts w:ascii="Times New Roman" w:hAnsi="Times New Roman" w:cs="Times New Roman"/>
          <w:sz w:val="24"/>
          <w:szCs w:val="24"/>
        </w:rPr>
        <w:t>o których mowa w art. 5 ust. 1 pkt 2 i 3 ustawy z dnia 27.08.2009r. o finansach publicznych,</w:t>
      </w:r>
    </w:p>
    <w:p w14:paraId="72830BE9" w14:textId="77777777" w:rsidR="00164D1D" w:rsidRPr="00362B14" w:rsidRDefault="00164D1D" w:rsidP="00164D1D">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B14">
        <w:rPr>
          <w:rFonts w:ascii="Times New Roman" w:hAnsi="Times New Roman" w:cs="Times New Roman"/>
          <w:sz w:val="24"/>
          <w:szCs w:val="24"/>
        </w:rPr>
        <w:t>programy, projekty oraz zadania pozostałe.</w:t>
      </w:r>
    </w:p>
    <w:p w14:paraId="286CD52B"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C42846">
        <w:rPr>
          <w:rFonts w:ascii="Times New Roman" w:hAnsi="Times New Roman" w:cs="Times New Roman"/>
          <w:color w:val="FF0000"/>
          <w:sz w:val="24"/>
          <w:szCs w:val="24"/>
        </w:rPr>
        <w:tab/>
      </w:r>
    </w:p>
    <w:p w14:paraId="723A9F45" w14:textId="77777777" w:rsidR="00164D1D" w:rsidRPr="00056BAA"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56BAA">
        <w:rPr>
          <w:rFonts w:ascii="Times New Roman" w:hAnsi="Times New Roman" w:cs="Times New Roman"/>
          <w:sz w:val="24"/>
          <w:szCs w:val="24"/>
        </w:rPr>
        <w:tab/>
        <w:t xml:space="preserve">Wprowadzono również nowe przedsięwzięcia z prognozą ich finansowania od prac projektowych do realizacji budowy i dotyczą m.in.: </w:t>
      </w:r>
    </w:p>
    <w:p w14:paraId="4DFD134D" w14:textId="65E1F010"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dowożenie uczniów do szkół</w:t>
      </w:r>
      <w:r w:rsidR="00056BAA" w:rsidRPr="00056BAA">
        <w:rPr>
          <w:rFonts w:ascii="Times New Roman" w:hAnsi="Times New Roman" w:cs="Times New Roman"/>
          <w:sz w:val="24"/>
          <w:szCs w:val="24"/>
        </w:rPr>
        <w:t>,</w:t>
      </w:r>
    </w:p>
    <w:p w14:paraId="00DA46EB" w14:textId="27C37799"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programów polityki zdrowotnej</w:t>
      </w:r>
      <w:r w:rsidR="00056BAA" w:rsidRPr="00056BAA">
        <w:rPr>
          <w:rFonts w:ascii="Times New Roman" w:hAnsi="Times New Roman" w:cs="Times New Roman"/>
          <w:sz w:val="24"/>
          <w:szCs w:val="24"/>
        </w:rPr>
        <w:t>,</w:t>
      </w:r>
    </w:p>
    <w:p w14:paraId="50DF65F5" w14:textId="77777777"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 xml:space="preserve">budowy magistrali wodociągowej w Serocku ul. Mickiewicza, ul. Słowackiego, ul. Żytnia oraz w </w:t>
      </w:r>
      <w:proofErr w:type="spellStart"/>
      <w:r w:rsidRPr="00056BAA">
        <w:rPr>
          <w:rFonts w:ascii="Times New Roman" w:hAnsi="Times New Roman" w:cs="Times New Roman"/>
          <w:sz w:val="24"/>
          <w:szCs w:val="24"/>
        </w:rPr>
        <w:t>msc</w:t>
      </w:r>
      <w:proofErr w:type="spellEnd"/>
      <w:r w:rsidRPr="00056BAA">
        <w:rPr>
          <w:rFonts w:ascii="Times New Roman" w:hAnsi="Times New Roman" w:cs="Times New Roman"/>
          <w:sz w:val="24"/>
          <w:szCs w:val="24"/>
        </w:rPr>
        <w:t>. Marynino, Karolino, Dębinki, Dębe – Bolesławowo,</w:t>
      </w:r>
    </w:p>
    <w:p w14:paraId="255757E0" w14:textId="10CFDDA2" w:rsidR="00164D1D"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 xml:space="preserve">budowa ul. Kuligowskiego i ul. </w:t>
      </w:r>
      <w:proofErr w:type="spellStart"/>
      <w:r w:rsidRPr="00056BAA">
        <w:rPr>
          <w:rFonts w:ascii="Times New Roman" w:hAnsi="Times New Roman" w:cs="Times New Roman"/>
          <w:sz w:val="24"/>
          <w:szCs w:val="24"/>
        </w:rPr>
        <w:t>Nodzykowskiego</w:t>
      </w:r>
      <w:proofErr w:type="spellEnd"/>
      <w:r w:rsidRPr="00056BAA">
        <w:rPr>
          <w:rFonts w:ascii="Times New Roman" w:hAnsi="Times New Roman" w:cs="Times New Roman"/>
          <w:sz w:val="24"/>
          <w:szCs w:val="24"/>
        </w:rPr>
        <w:t xml:space="preserve"> w Serocku,</w:t>
      </w:r>
      <w:r w:rsidR="00056BAA" w:rsidRPr="00056BAA">
        <w:rPr>
          <w:rFonts w:ascii="Times New Roman" w:hAnsi="Times New Roman" w:cs="Times New Roman"/>
          <w:sz w:val="24"/>
          <w:szCs w:val="24"/>
        </w:rPr>
        <w:t xml:space="preserve"> chodnika w Jadwisinie,</w:t>
      </w:r>
    </w:p>
    <w:p w14:paraId="11765A69" w14:textId="6EC9C7D6" w:rsidR="00056BAA" w:rsidRPr="00056BAA" w:rsidRDefault="00056BAA" w:rsidP="00056BAA">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utworzenie oddziałów żłobkowych, poprzez rozbudowę budynku przedszkola,</w:t>
      </w:r>
    </w:p>
    <w:p w14:paraId="23FC072E" w14:textId="67C7D426" w:rsidR="00056BAA" w:rsidRPr="00056BAA" w:rsidRDefault="00164D1D"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056BAA">
        <w:rPr>
          <w:rFonts w:ascii="Times New Roman" w:hAnsi="Times New Roman" w:cs="Times New Roman"/>
          <w:sz w:val="24"/>
          <w:szCs w:val="24"/>
        </w:rPr>
        <w:t>budowa punktów świetlnych w Jachrance</w:t>
      </w:r>
      <w:r w:rsidR="00056BAA" w:rsidRPr="00056BAA">
        <w:rPr>
          <w:rFonts w:ascii="Times New Roman" w:hAnsi="Times New Roman" w:cs="Times New Roman"/>
          <w:sz w:val="24"/>
          <w:szCs w:val="24"/>
        </w:rPr>
        <w:t>, Skubiance, Jadwisinie, Zalesiu Borowym i Karolinie.</w:t>
      </w:r>
    </w:p>
    <w:p w14:paraId="11B11F8A" w14:textId="77777777" w:rsidR="00164D1D" w:rsidRPr="00C42846" w:rsidRDefault="00164D1D" w:rsidP="00164D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jc w:val="both"/>
        <w:rPr>
          <w:rFonts w:ascii="Times New Roman" w:hAnsi="Times New Roman" w:cs="Times New Roman"/>
          <w:color w:val="FF0000"/>
          <w:sz w:val="24"/>
          <w:szCs w:val="24"/>
        </w:rPr>
      </w:pPr>
    </w:p>
    <w:p w14:paraId="5313A9B4" w14:textId="77777777" w:rsidR="00164D1D" w:rsidRPr="00362B14" w:rsidRDefault="00164D1D" w:rsidP="00164D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362B14">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14:paraId="34623D8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B14">
        <w:rPr>
          <w:rFonts w:ascii="Times New Roman" w:hAnsi="Times New Roman" w:cs="Times New Roman"/>
          <w:sz w:val="24"/>
          <w:szCs w:val="24"/>
        </w:rPr>
        <w:tab/>
      </w:r>
    </w:p>
    <w:p w14:paraId="37E017ED" w14:textId="77777777" w:rsidR="00164D1D" w:rsidRPr="00362B14"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B14">
        <w:rPr>
          <w:rFonts w:ascii="Times New Roman" w:hAnsi="Times New Roman" w:cs="Times New Roman"/>
          <w:sz w:val="24"/>
          <w:szCs w:val="24"/>
        </w:rPr>
        <w:t>W Wieloletniej Prognozie Finansowej dostosowano rok 2019 do wykonania budżetu, zgodnie ze sprawozdawczością.</w:t>
      </w:r>
    </w:p>
    <w:p w14:paraId="2B02A070" w14:textId="16EB31D5" w:rsid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r w:rsidRPr="00C42846">
        <w:rPr>
          <w:rFonts w:ascii="Times New Roman" w:hAnsi="Times New Roman" w:cs="Times New Roman"/>
          <w:color w:val="FF0000"/>
          <w:sz w:val="24"/>
          <w:szCs w:val="24"/>
        </w:rPr>
        <w:tab/>
      </w:r>
    </w:p>
    <w:p w14:paraId="57E36436" w14:textId="77777777" w:rsidR="00D50377" w:rsidRPr="00C427FF" w:rsidRDefault="00D50377"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ED1AB27" w14:textId="0908358C" w:rsidR="00164D1D" w:rsidRPr="00C427FF"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7FF">
        <w:rPr>
          <w:rFonts w:ascii="Times New Roman" w:hAnsi="Times New Roman" w:cs="Times New Roman"/>
          <w:sz w:val="24"/>
          <w:szCs w:val="24"/>
        </w:rPr>
        <w:lastRenderedPageBreak/>
        <w:tab/>
        <w:t xml:space="preserve">W związku z wprowadzonymi zmianami w budżecie zwiększa się plan dochodów na rok 2020r. o kwotę </w:t>
      </w:r>
      <w:r w:rsidR="000E2F36" w:rsidRPr="00C427FF">
        <w:rPr>
          <w:rFonts w:ascii="Times New Roman" w:hAnsi="Times New Roman" w:cs="Times New Roman"/>
          <w:b/>
          <w:bCs/>
          <w:sz w:val="24"/>
          <w:szCs w:val="24"/>
        </w:rPr>
        <w:t>2.554.316,20</w:t>
      </w:r>
      <w:r w:rsidRPr="00C427FF">
        <w:rPr>
          <w:rFonts w:ascii="Times New Roman" w:hAnsi="Times New Roman" w:cs="Times New Roman"/>
          <w:b/>
          <w:bCs/>
          <w:sz w:val="24"/>
          <w:szCs w:val="24"/>
        </w:rPr>
        <w:t xml:space="preserve"> zł</w:t>
      </w:r>
      <w:r w:rsidRPr="00C427FF">
        <w:rPr>
          <w:rFonts w:ascii="Times New Roman" w:hAnsi="Times New Roman" w:cs="Times New Roman"/>
          <w:sz w:val="24"/>
          <w:szCs w:val="24"/>
        </w:rPr>
        <w:t xml:space="preserve">., na którą składa się: </w:t>
      </w:r>
    </w:p>
    <w:p w14:paraId="6C9FAF10" w14:textId="07D1269E" w:rsid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11B69A97" w14:textId="18343859" w:rsidR="00E16FF6" w:rsidRPr="00C427FF" w:rsidRDefault="00E16FF6" w:rsidP="00E16F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7FF">
        <w:rPr>
          <w:rFonts w:ascii="Times New Roman" w:hAnsi="Times New Roman" w:cs="Times New Roman"/>
          <w:sz w:val="24"/>
          <w:szCs w:val="24"/>
        </w:rPr>
        <w:t>1. z</w:t>
      </w:r>
      <w:r w:rsidR="00C427FF" w:rsidRPr="00C427FF">
        <w:rPr>
          <w:rFonts w:ascii="Times New Roman" w:hAnsi="Times New Roman" w:cs="Times New Roman"/>
          <w:sz w:val="24"/>
          <w:szCs w:val="24"/>
        </w:rPr>
        <w:t>większenie</w:t>
      </w:r>
      <w:r w:rsidRPr="00C427FF">
        <w:rPr>
          <w:rFonts w:ascii="Times New Roman" w:hAnsi="Times New Roman" w:cs="Times New Roman"/>
          <w:sz w:val="24"/>
          <w:szCs w:val="24"/>
        </w:rPr>
        <w:t xml:space="preserve"> dochodów bieżących o kwotę </w:t>
      </w:r>
      <w:r w:rsidR="00C427FF" w:rsidRPr="00C427FF">
        <w:rPr>
          <w:rFonts w:ascii="Times New Roman" w:hAnsi="Times New Roman" w:cs="Times New Roman"/>
          <w:sz w:val="24"/>
          <w:szCs w:val="24"/>
        </w:rPr>
        <w:t>2</w:t>
      </w:r>
      <w:r w:rsidRPr="00C427FF">
        <w:rPr>
          <w:rFonts w:ascii="Times New Roman" w:hAnsi="Times New Roman" w:cs="Times New Roman"/>
          <w:sz w:val="24"/>
          <w:szCs w:val="24"/>
        </w:rPr>
        <w:t>.</w:t>
      </w:r>
      <w:r w:rsidR="00C427FF" w:rsidRPr="00C427FF">
        <w:rPr>
          <w:rFonts w:ascii="Times New Roman" w:hAnsi="Times New Roman" w:cs="Times New Roman"/>
          <w:sz w:val="24"/>
          <w:szCs w:val="24"/>
        </w:rPr>
        <w:t>623</w:t>
      </w:r>
      <w:r w:rsidRPr="00C427FF">
        <w:rPr>
          <w:rFonts w:ascii="Times New Roman" w:hAnsi="Times New Roman" w:cs="Times New Roman"/>
          <w:bCs/>
          <w:sz w:val="24"/>
          <w:szCs w:val="24"/>
        </w:rPr>
        <w:t>.</w:t>
      </w:r>
      <w:r w:rsidR="00C427FF" w:rsidRPr="00C427FF">
        <w:rPr>
          <w:rFonts w:ascii="Times New Roman" w:hAnsi="Times New Roman" w:cs="Times New Roman"/>
          <w:bCs/>
          <w:sz w:val="24"/>
          <w:szCs w:val="24"/>
        </w:rPr>
        <w:t>475,20</w:t>
      </w:r>
      <w:r w:rsidRPr="00C427FF">
        <w:rPr>
          <w:rFonts w:ascii="Times New Roman" w:hAnsi="Times New Roman" w:cs="Times New Roman"/>
          <w:bCs/>
          <w:sz w:val="24"/>
          <w:szCs w:val="24"/>
        </w:rPr>
        <w:t xml:space="preserve"> zł</w:t>
      </w:r>
      <w:r w:rsidRPr="00C427FF">
        <w:rPr>
          <w:rFonts w:ascii="Times New Roman" w:hAnsi="Times New Roman" w:cs="Times New Roman"/>
          <w:sz w:val="24"/>
          <w:szCs w:val="24"/>
        </w:rPr>
        <w:t xml:space="preserve"> z tytułu: </w:t>
      </w:r>
    </w:p>
    <w:p w14:paraId="25555B64" w14:textId="77777777" w:rsidR="00E16FF6" w:rsidRPr="00842C00" w:rsidRDefault="00E16FF6" w:rsidP="00E16F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69FCF36" w14:textId="7627C6EA" w:rsidR="00E16FF6" w:rsidRPr="00842C00" w:rsidRDefault="00E16FF6" w:rsidP="00E16FF6">
      <w:pPr>
        <w:pStyle w:val="Akapitzlist"/>
        <w:numPr>
          <w:ilvl w:val="0"/>
          <w:numId w:val="9"/>
        </w:numPr>
        <w:spacing w:after="0" w:line="240" w:lineRule="auto"/>
        <w:ind w:left="426" w:hanging="426"/>
        <w:jc w:val="both"/>
        <w:rPr>
          <w:rFonts w:ascii="Times New Roman" w:eastAsia="Times New Roman" w:hAnsi="Times New Roman" w:cs="Times New Roman"/>
          <w:sz w:val="24"/>
          <w:szCs w:val="24"/>
          <w:lang w:eastAsia="pl-PL"/>
        </w:rPr>
      </w:pPr>
      <w:r w:rsidRPr="00842C00">
        <w:rPr>
          <w:rFonts w:ascii="Times New Roman" w:hAnsi="Times New Roman" w:cs="Times New Roman"/>
          <w:sz w:val="24"/>
          <w:szCs w:val="24"/>
        </w:rPr>
        <w:t xml:space="preserve">otrzymania informacji o zmianach w planie dotacji na 2020r. z </w:t>
      </w:r>
      <w:bookmarkStart w:id="0" w:name="_Hlk3808091"/>
      <w:r w:rsidRPr="00842C00">
        <w:rPr>
          <w:rFonts w:ascii="Times New Roman" w:hAnsi="Times New Roman" w:cs="Times New Roman"/>
          <w:sz w:val="24"/>
          <w:szCs w:val="24"/>
        </w:rPr>
        <w:t xml:space="preserve">Mazowieckiego Urzędu Wojewódzkiego </w:t>
      </w:r>
      <w:bookmarkEnd w:id="0"/>
      <w:r w:rsidRPr="00842C00">
        <w:rPr>
          <w:rFonts w:ascii="Times New Roman" w:hAnsi="Times New Roman" w:cs="Times New Roman"/>
          <w:sz w:val="24"/>
          <w:szCs w:val="24"/>
        </w:rPr>
        <w:t>– zwiększenie o łączną kwotę 2.</w:t>
      </w:r>
      <w:r w:rsidR="00842C00" w:rsidRPr="00842C00">
        <w:rPr>
          <w:rFonts w:ascii="Times New Roman" w:hAnsi="Times New Roman" w:cs="Times New Roman"/>
          <w:sz w:val="24"/>
          <w:szCs w:val="24"/>
        </w:rPr>
        <w:t>460.098</w:t>
      </w:r>
      <w:r w:rsidRPr="00842C00">
        <w:rPr>
          <w:rFonts w:ascii="Times New Roman" w:hAnsi="Times New Roman" w:cs="Times New Roman"/>
          <w:sz w:val="24"/>
          <w:szCs w:val="24"/>
        </w:rPr>
        <w:t xml:space="preserve"> zł z przeznaczeniem na:</w:t>
      </w:r>
    </w:p>
    <w:p w14:paraId="4BDD3A2F" w14:textId="2F7DCAB9" w:rsidR="00E16FF6" w:rsidRPr="00A94F26" w:rsidRDefault="00E16FF6" w:rsidP="00E16FF6">
      <w:pPr>
        <w:pStyle w:val="Akapitzlist"/>
        <w:numPr>
          <w:ilvl w:val="0"/>
          <w:numId w:val="10"/>
        </w:numPr>
        <w:ind w:left="709" w:hanging="283"/>
        <w:jc w:val="both"/>
        <w:rPr>
          <w:rFonts w:ascii="Times New Roman" w:hAnsi="Times New Roman" w:cs="Times New Roman"/>
          <w:b/>
          <w:sz w:val="24"/>
          <w:szCs w:val="24"/>
        </w:rPr>
      </w:pPr>
      <w:r w:rsidRPr="008872A1">
        <w:rPr>
          <w:rFonts w:ascii="Times New Roman" w:hAnsi="Times New Roman" w:cs="Times New Roman"/>
          <w:bCs/>
          <w:sz w:val="24"/>
          <w:szCs w:val="24"/>
        </w:rPr>
        <w:t>realizację zadań zleconych z zakresu administracji rządowej,</w:t>
      </w:r>
      <w:r w:rsidRPr="008872A1">
        <w:rPr>
          <w:rFonts w:ascii="Times New Roman" w:hAnsi="Times New Roman" w:cs="Times New Roman"/>
          <w:sz w:val="24"/>
          <w:szCs w:val="24"/>
        </w:rPr>
        <w:t xml:space="preserve"> obejmujących zadania </w:t>
      </w:r>
      <w:r w:rsidRPr="00A94F26">
        <w:rPr>
          <w:rFonts w:ascii="Times New Roman" w:hAnsi="Times New Roman" w:cs="Times New Roman"/>
          <w:sz w:val="24"/>
          <w:szCs w:val="24"/>
        </w:rPr>
        <w:t>wynikających z ustawy – Prawo o aktach stanu cywilnego, ustawy o ewidencji ludności oraz ustawy o dowodach osobistych</w:t>
      </w:r>
      <w:r w:rsidRPr="00A94F26">
        <w:rPr>
          <w:rFonts w:ascii="Times New Roman" w:hAnsi="Times New Roman" w:cs="Times New Roman"/>
          <w:bCs/>
          <w:sz w:val="24"/>
          <w:szCs w:val="24"/>
        </w:rPr>
        <w:t xml:space="preserve"> – z</w:t>
      </w:r>
      <w:r w:rsidR="00842C00">
        <w:rPr>
          <w:rFonts w:ascii="Times New Roman" w:hAnsi="Times New Roman" w:cs="Times New Roman"/>
          <w:bCs/>
          <w:sz w:val="24"/>
          <w:szCs w:val="24"/>
        </w:rPr>
        <w:t>mniejszenie</w:t>
      </w:r>
      <w:r w:rsidRPr="00A94F26">
        <w:rPr>
          <w:rFonts w:ascii="Times New Roman" w:hAnsi="Times New Roman" w:cs="Times New Roman"/>
          <w:bCs/>
          <w:sz w:val="24"/>
          <w:szCs w:val="24"/>
        </w:rPr>
        <w:t xml:space="preserve"> o kwotę 7</w:t>
      </w:r>
      <w:r w:rsidR="008872A1" w:rsidRPr="00A94F26">
        <w:rPr>
          <w:rFonts w:ascii="Times New Roman" w:hAnsi="Times New Roman" w:cs="Times New Roman"/>
          <w:bCs/>
          <w:sz w:val="24"/>
          <w:szCs w:val="24"/>
        </w:rPr>
        <w:t xml:space="preserve">.099 </w:t>
      </w:r>
      <w:r w:rsidRPr="00A94F26">
        <w:rPr>
          <w:rFonts w:ascii="Times New Roman" w:hAnsi="Times New Roman" w:cs="Times New Roman"/>
          <w:bCs/>
          <w:sz w:val="24"/>
          <w:szCs w:val="24"/>
        </w:rPr>
        <w:t>zł,</w:t>
      </w:r>
    </w:p>
    <w:p w14:paraId="1A5E0E14" w14:textId="1EDD8587" w:rsidR="008872A1" w:rsidRPr="00A94F26" w:rsidRDefault="008872A1"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A94F26">
        <w:rPr>
          <w:rFonts w:ascii="Times New Roman" w:hAnsi="Times New Roman" w:cs="Times New Roman"/>
          <w:bCs/>
          <w:sz w:val="24"/>
          <w:szCs w:val="24"/>
        </w:rPr>
        <w:t>dofinansowanie na wyposażenie szkół w podręczniki, materiały edukacyjne lub materiały ćwiczeniowe – zmniejszenie o kwotę 430 zł,</w:t>
      </w:r>
    </w:p>
    <w:p w14:paraId="5ADC34B0" w14:textId="2362EB51" w:rsidR="00E16FF6" w:rsidRDefault="00E16FF6"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A94F26">
        <w:rPr>
          <w:rFonts w:ascii="Times New Roman" w:hAnsi="Times New Roman" w:cs="Times New Roman"/>
          <w:bCs/>
          <w:sz w:val="24"/>
          <w:szCs w:val="24"/>
        </w:rPr>
        <w:t>dofinansowanie zakupu podręczników i materiałów edukacyjnych dla uczniów w ramach Rządowego</w:t>
      </w:r>
      <w:r w:rsidRPr="008872A1">
        <w:rPr>
          <w:rFonts w:ascii="Times New Roman" w:hAnsi="Times New Roman" w:cs="Times New Roman"/>
          <w:bCs/>
          <w:sz w:val="24"/>
          <w:szCs w:val="24"/>
        </w:rPr>
        <w:t xml:space="preserve"> programu pomocy uczniom niepełnosprawnym w formie dofinansowania zakupu podręczników, materiałów edukacyjnych i ćwiczeniowych w latach 2020-2022 – z</w:t>
      </w:r>
      <w:r w:rsidR="008872A1" w:rsidRPr="008872A1">
        <w:rPr>
          <w:rFonts w:ascii="Times New Roman" w:hAnsi="Times New Roman" w:cs="Times New Roman"/>
          <w:bCs/>
          <w:sz w:val="24"/>
          <w:szCs w:val="24"/>
        </w:rPr>
        <w:t>mniejszenie</w:t>
      </w:r>
      <w:r w:rsidRPr="008872A1">
        <w:rPr>
          <w:rFonts w:ascii="Times New Roman" w:hAnsi="Times New Roman" w:cs="Times New Roman"/>
          <w:bCs/>
          <w:sz w:val="24"/>
          <w:szCs w:val="24"/>
        </w:rPr>
        <w:t xml:space="preserve"> o kwotę </w:t>
      </w:r>
      <w:r w:rsidR="008872A1" w:rsidRPr="008872A1">
        <w:rPr>
          <w:rFonts w:ascii="Times New Roman" w:hAnsi="Times New Roman" w:cs="Times New Roman"/>
          <w:bCs/>
          <w:sz w:val="24"/>
          <w:szCs w:val="24"/>
        </w:rPr>
        <w:t>390</w:t>
      </w:r>
      <w:r w:rsidRPr="008872A1">
        <w:rPr>
          <w:rFonts w:ascii="Times New Roman" w:hAnsi="Times New Roman" w:cs="Times New Roman"/>
          <w:bCs/>
          <w:sz w:val="24"/>
          <w:szCs w:val="24"/>
        </w:rPr>
        <w:t xml:space="preserve"> zł,</w:t>
      </w:r>
    </w:p>
    <w:p w14:paraId="24EA42B7" w14:textId="238A57B9" w:rsidR="008872A1" w:rsidRDefault="008872A1"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8872A1">
        <w:rPr>
          <w:rFonts w:ascii="Times New Roman" w:hAnsi="Times New Roman" w:cs="Times New Roman"/>
          <w:bCs/>
          <w:sz w:val="24"/>
          <w:szCs w:val="24"/>
        </w:rPr>
        <w:t>dofinansowanie podejmowania innych zadań z zakresu pomocy społecznej, wynikających z rozeznanych potrzeb gmin, do których w czasie obowiązywania pandemii zaliczyć należy działania na rzecz ochrony Seniorów przed zakażeniem COVID – 19, zgodnie z art. 17 ust. 2 pkt 4 ustawy o pomocy społecznej -zwiększenie o kwotę 28.119 zł</w:t>
      </w:r>
      <w:r>
        <w:rPr>
          <w:rFonts w:ascii="Times New Roman" w:hAnsi="Times New Roman" w:cs="Times New Roman"/>
          <w:bCs/>
          <w:sz w:val="24"/>
          <w:szCs w:val="24"/>
        </w:rPr>
        <w:t>,</w:t>
      </w:r>
    </w:p>
    <w:p w14:paraId="0D542AE7" w14:textId="349144E6" w:rsidR="008872A1" w:rsidRPr="008872A1" w:rsidRDefault="008872A1"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7F0472">
        <w:rPr>
          <w:rFonts w:ascii="Times New Roman" w:hAnsi="Times New Roman"/>
          <w:bCs/>
          <w:sz w:val="24"/>
          <w:szCs w:val="24"/>
        </w:rPr>
        <w:t xml:space="preserve">realizację świadczenia wychowawczego, o którym mowa w ustawie o pomocy państwa </w:t>
      </w:r>
      <w:r w:rsidR="000017B8">
        <w:rPr>
          <w:rFonts w:ascii="Times New Roman" w:hAnsi="Times New Roman"/>
          <w:bCs/>
          <w:sz w:val="24"/>
          <w:szCs w:val="24"/>
        </w:rPr>
        <w:t xml:space="preserve">                </w:t>
      </w:r>
      <w:r w:rsidRPr="007F0472">
        <w:rPr>
          <w:rFonts w:ascii="Times New Roman" w:hAnsi="Times New Roman"/>
          <w:bCs/>
          <w:sz w:val="24"/>
          <w:szCs w:val="24"/>
        </w:rPr>
        <w:t>w wychowywaniu dzieci</w:t>
      </w:r>
      <w:r>
        <w:rPr>
          <w:rFonts w:ascii="Times New Roman" w:hAnsi="Times New Roman"/>
          <w:bCs/>
          <w:sz w:val="24"/>
          <w:szCs w:val="24"/>
        </w:rPr>
        <w:t xml:space="preserve"> – zwiększenie o kwotę 2.280.400 zł,</w:t>
      </w:r>
    </w:p>
    <w:p w14:paraId="717D3BD7" w14:textId="7E195D4C" w:rsidR="008872A1" w:rsidRPr="008872A1" w:rsidRDefault="008872A1"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7F0472">
        <w:rPr>
          <w:rFonts w:ascii="Times New Roman" w:hAnsi="Times New Roman"/>
          <w:bCs/>
          <w:sz w:val="24"/>
          <w:szCs w:val="24"/>
        </w:rPr>
        <w:t>realizację świadczeń rodzinnych na podstawie ustawy o świadczeniach rodzinnych, na realizację świadczenia</w:t>
      </w:r>
      <w:r>
        <w:rPr>
          <w:rFonts w:ascii="Times New Roman" w:hAnsi="Times New Roman"/>
          <w:bCs/>
          <w:sz w:val="24"/>
          <w:szCs w:val="24"/>
        </w:rPr>
        <w:t xml:space="preserve"> </w:t>
      </w:r>
      <w:r w:rsidRPr="007F0472">
        <w:rPr>
          <w:rFonts w:ascii="Times New Roman" w:hAnsi="Times New Roman"/>
          <w:bCs/>
          <w:sz w:val="24"/>
          <w:szCs w:val="24"/>
        </w:rPr>
        <w:t>z funduszu alimentacyjnego na podstawie ustawy o pomocy osobom uprawnionym do aliment</w:t>
      </w:r>
      <w:r>
        <w:rPr>
          <w:rFonts w:ascii="Times New Roman" w:hAnsi="Times New Roman"/>
          <w:bCs/>
          <w:sz w:val="24"/>
          <w:szCs w:val="24"/>
        </w:rPr>
        <w:t>ó</w:t>
      </w:r>
      <w:r w:rsidRPr="007F0472">
        <w:rPr>
          <w:rFonts w:ascii="Times New Roman" w:hAnsi="Times New Roman"/>
          <w:bCs/>
          <w:sz w:val="24"/>
          <w:szCs w:val="24"/>
        </w:rPr>
        <w:t>w, na realizację</w:t>
      </w:r>
      <w:r>
        <w:rPr>
          <w:rFonts w:ascii="Times New Roman" w:hAnsi="Times New Roman"/>
          <w:bCs/>
          <w:sz w:val="24"/>
          <w:szCs w:val="24"/>
        </w:rPr>
        <w:t xml:space="preserve"> </w:t>
      </w:r>
      <w:r w:rsidRPr="007F0472">
        <w:rPr>
          <w:rFonts w:ascii="Times New Roman" w:hAnsi="Times New Roman"/>
          <w:bCs/>
          <w:sz w:val="24"/>
          <w:szCs w:val="24"/>
        </w:rPr>
        <w:t xml:space="preserve">zasiłku dla opiekuna na podstawie ustawy </w:t>
      </w:r>
      <w:r w:rsidR="000017B8">
        <w:rPr>
          <w:rFonts w:ascii="Times New Roman" w:hAnsi="Times New Roman"/>
          <w:bCs/>
          <w:sz w:val="24"/>
          <w:szCs w:val="24"/>
        </w:rPr>
        <w:t xml:space="preserve">              </w:t>
      </w:r>
      <w:r w:rsidRPr="007F0472">
        <w:rPr>
          <w:rFonts w:ascii="Times New Roman" w:hAnsi="Times New Roman"/>
          <w:bCs/>
          <w:sz w:val="24"/>
          <w:szCs w:val="24"/>
        </w:rPr>
        <w:t>o ustaleniu i wypłacie zasiłków dla opiekunó</w:t>
      </w:r>
      <w:r>
        <w:rPr>
          <w:rFonts w:ascii="Times New Roman" w:hAnsi="Times New Roman"/>
          <w:bCs/>
          <w:sz w:val="24"/>
          <w:szCs w:val="24"/>
        </w:rPr>
        <w:t>w</w:t>
      </w:r>
      <w:r w:rsidRPr="007F0472">
        <w:rPr>
          <w:rFonts w:ascii="Times New Roman" w:hAnsi="Times New Roman"/>
          <w:bCs/>
          <w:sz w:val="24"/>
          <w:szCs w:val="24"/>
        </w:rPr>
        <w:t xml:space="preserve"> oraz na real</w:t>
      </w:r>
      <w:r>
        <w:rPr>
          <w:rFonts w:ascii="Times New Roman" w:hAnsi="Times New Roman"/>
          <w:bCs/>
          <w:sz w:val="24"/>
          <w:szCs w:val="24"/>
        </w:rPr>
        <w:t>i</w:t>
      </w:r>
      <w:r w:rsidRPr="007F0472">
        <w:rPr>
          <w:rFonts w:ascii="Times New Roman" w:hAnsi="Times New Roman"/>
          <w:bCs/>
          <w:sz w:val="24"/>
          <w:szCs w:val="24"/>
        </w:rPr>
        <w:t>zację art. 10 ustawy o wsparciu kobiet w ciąży</w:t>
      </w:r>
      <w:r>
        <w:rPr>
          <w:rFonts w:ascii="Times New Roman" w:hAnsi="Times New Roman"/>
          <w:bCs/>
          <w:sz w:val="24"/>
          <w:szCs w:val="24"/>
        </w:rPr>
        <w:t xml:space="preserve"> </w:t>
      </w:r>
      <w:r w:rsidRPr="007F0472">
        <w:rPr>
          <w:rFonts w:ascii="Times New Roman" w:hAnsi="Times New Roman"/>
          <w:bCs/>
          <w:sz w:val="24"/>
          <w:szCs w:val="24"/>
        </w:rPr>
        <w:t>i rodzin „Za życiem”</w:t>
      </w:r>
      <w:r>
        <w:rPr>
          <w:rFonts w:ascii="Times New Roman" w:hAnsi="Times New Roman"/>
          <w:bCs/>
          <w:sz w:val="24"/>
          <w:szCs w:val="24"/>
        </w:rPr>
        <w:t xml:space="preserve"> – zwiększenie o kwotę 116.908 zł,</w:t>
      </w:r>
    </w:p>
    <w:p w14:paraId="2BBBDDE1" w14:textId="2DB3C9EB" w:rsidR="008872A1" w:rsidRPr="00F5786B" w:rsidRDefault="008872A1"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7F0472">
        <w:rPr>
          <w:rFonts w:ascii="Times New Roman" w:hAnsi="Times New Roman"/>
          <w:bCs/>
          <w:sz w:val="24"/>
          <w:szCs w:val="24"/>
        </w:rPr>
        <w:t xml:space="preserve">realizację świadczenia „Dobry start”, o którym mowa w uchwale nr 80 Rady Ministrów </w:t>
      </w:r>
      <w:r w:rsidR="00A94F26">
        <w:rPr>
          <w:rFonts w:ascii="Times New Roman" w:hAnsi="Times New Roman"/>
          <w:bCs/>
          <w:sz w:val="24"/>
          <w:szCs w:val="24"/>
        </w:rPr>
        <w:t xml:space="preserve">                </w:t>
      </w:r>
      <w:r w:rsidRPr="007F0472">
        <w:rPr>
          <w:rFonts w:ascii="Times New Roman" w:hAnsi="Times New Roman"/>
          <w:bCs/>
          <w:sz w:val="24"/>
          <w:szCs w:val="24"/>
        </w:rPr>
        <w:t>z dnia 30.05.2018r.</w:t>
      </w:r>
      <w:r w:rsidR="00A94F26">
        <w:rPr>
          <w:rFonts w:ascii="Times New Roman" w:hAnsi="Times New Roman"/>
          <w:bCs/>
          <w:sz w:val="24"/>
          <w:szCs w:val="24"/>
        </w:rPr>
        <w:t xml:space="preserve"> </w:t>
      </w:r>
      <w:r w:rsidRPr="007F0472">
        <w:rPr>
          <w:rFonts w:ascii="Times New Roman" w:hAnsi="Times New Roman"/>
          <w:bCs/>
          <w:sz w:val="24"/>
          <w:szCs w:val="24"/>
        </w:rPr>
        <w:t>w sprawie ustanowienia rządow</w:t>
      </w:r>
      <w:r>
        <w:rPr>
          <w:rFonts w:ascii="Times New Roman" w:hAnsi="Times New Roman"/>
          <w:bCs/>
          <w:sz w:val="24"/>
          <w:szCs w:val="24"/>
        </w:rPr>
        <w:t>e</w:t>
      </w:r>
      <w:r w:rsidRPr="007F0472">
        <w:rPr>
          <w:rFonts w:ascii="Times New Roman" w:hAnsi="Times New Roman"/>
          <w:bCs/>
          <w:sz w:val="24"/>
          <w:szCs w:val="24"/>
        </w:rPr>
        <w:t xml:space="preserve">go programu „Dobry </w:t>
      </w:r>
      <w:proofErr w:type="gramStart"/>
      <w:r w:rsidRPr="007F0472">
        <w:rPr>
          <w:rFonts w:ascii="Times New Roman" w:hAnsi="Times New Roman"/>
          <w:bCs/>
          <w:sz w:val="24"/>
          <w:szCs w:val="24"/>
        </w:rPr>
        <w:t xml:space="preserve">start” </w:t>
      </w:r>
      <w:r w:rsidR="00A94F26">
        <w:rPr>
          <w:rFonts w:ascii="Times New Roman" w:hAnsi="Times New Roman"/>
          <w:bCs/>
          <w:sz w:val="24"/>
          <w:szCs w:val="24"/>
        </w:rPr>
        <w:t xml:space="preserve">  </w:t>
      </w:r>
      <w:proofErr w:type="gramEnd"/>
      <w:r w:rsidR="00A94F26">
        <w:rPr>
          <w:rFonts w:ascii="Times New Roman" w:hAnsi="Times New Roman"/>
          <w:bCs/>
          <w:sz w:val="24"/>
          <w:szCs w:val="24"/>
        </w:rPr>
        <w:t xml:space="preserve">                               </w:t>
      </w:r>
      <w:r w:rsidRPr="007F0472">
        <w:rPr>
          <w:rFonts w:ascii="Times New Roman" w:hAnsi="Times New Roman"/>
          <w:bCs/>
          <w:sz w:val="24"/>
          <w:szCs w:val="24"/>
        </w:rPr>
        <w:t>i rozporządzeniu Rad</w:t>
      </w:r>
      <w:r>
        <w:rPr>
          <w:rFonts w:ascii="Times New Roman" w:hAnsi="Times New Roman"/>
          <w:bCs/>
          <w:sz w:val="24"/>
          <w:szCs w:val="24"/>
        </w:rPr>
        <w:t>y</w:t>
      </w:r>
      <w:r w:rsidRPr="007F0472">
        <w:rPr>
          <w:rFonts w:ascii="Times New Roman" w:hAnsi="Times New Roman"/>
          <w:bCs/>
          <w:sz w:val="24"/>
          <w:szCs w:val="24"/>
        </w:rPr>
        <w:t xml:space="preserve"> Ministrów z dnia 30.05.2018r. w sprawie szczegółowych warunków realizacji rządowego programu „Dobry start”</w:t>
      </w:r>
      <w:r w:rsidR="00A94F26">
        <w:rPr>
          <w:rFonts w:ascii="Times New Roman" w:hAnsi="Times New Roman"/>
          <w:bCs/>
          <w:sz w:val="24"/>
          <w:szCs w:val="24"/>
        </w:rPr>
        <w:t xml:space="preserve"> – zwiększenie o kwotę </w:t>
      </w:r>
      <w:r w:rsidR="00A94F26" w:rsidRPr="007F0472">
        <w:rPr>
          <w:rFonts w:ascii="Times New Roman" w:hAnsi="Times New Roman"/>
          <w:bCs/>
          <w:sz w:val="24"/>
          <w:szCs w:val="24"/>
        </w:rPr>
        <w:t>44.500</w:t>
      </w:r>
      <w:r w:rsidR="00A94F26">
        <w:rPr>
          <w:rFonts w:ascii="Times New Roman" w:hAnsi="Times New Roman"/>
          <w:bCs/>
          <w:sz w:val="24"/>
          <w:szCs w:val="24"/>
        </w:rPr>
        <w:t xml:space="preserve"> zł,</w:t>
      </w:r>
    </w:p>
    <w:p w14:paraId="65561443" w14:textId="5F42D555" w:rsidR="00F5786B" w:rsidRPr="00F5786B" w:rsidRDefault="00F5786B" w:rsidP="00E16FF6">
      <w:pPr>
        <w:pStyle w:val="Akapitzlist"/>
        <w:numPr>
          <w:ilvl w:val="0"/>
          <w:numId w:val="10"/>
        </w:numPr>
        <w:spacing w:after="0" w:line="240" w:lineRule="auto"/>
        <w:ind w:left="709" w:hanging="283"/>
        <w:jc w:val="both"/>
        <w:rPr>
          <w:rFonts w:ascii="Times New Roman" w:hAnsi="Times New Roman" w:cs="Times New Roman"/>
          <w:bCs/>
          <w:sz w:val="24"/>
          <w:szCs w:val="24"/>
        </w:rPr>
      </w:pPr>
      <w:r w:rsidRPr="0071761A">
        <w:rPr>
          <w:rFonts w:ascii="Times New Roman" w:hAnsi="Times New Roman" w:cs="Times New Roman"/>
          <w:color w:val="000000" w:themeColor="text1"/>
          <w:sz w:val="24"/>
          <w:szCs w:val="24"/>
        </w:rPr>
        <w:t>finansowanie, organizację i świadczenie specjalistycznych usług opiekuńczych w miejscu zamieszkania dla osób z zaburzeniami psychicznymi, o których mowa w art. 18 ust. 1 pkt 3 oraz ust.2 ustawy o pomocy społecznej</w:t>
      </w:r>
      <w:r>
        <w:rPr>
          <w:rFonts w:ascii="Times New Roman" w:hAnsi="Times New Roman" w:cs="Times New Roman"/>
          <w:color w:val="000000" w:themeColor="text1"/>
          <w:sz w:val="24"/>
          <w:szCs w:val="24"/>
        </w:rPr>
        <w:t xml:space="preserve"> – zmniejszenie o kwotę 1.920 zł,</w:t>
      </w:r>
    </w:p>
    <w:p w14:paraId="22DA6238" w14:textId="3562F6FF" w:rsidR="00F5786B" w:rsidRPr="00F5786B" w:rsidRDefault="00F5786B" w:rsidP="00F5786B">
      <w:pPr>
        <w:pStyle w:val="Akapitzlist"/>
        <w:numPr>
          <w:ilvl w:val="0"/>
          <w:numId w:val="10"/>
        </w:numPr>
        <w:spacing w:after="0" w:line="240" w:lineRule="auto"/>
        <w:ind w:left="709" w:hanging="283"/>
        <w:jc w:val="both"/>
        <w:rPr>
          <w:rFonts w:ascii="Times New Roman" w:hAnsi="Times New Roman" w:cs="Times New Roman"/>
          <w:bCs/>
          <w:sz w:val="24"/>
          <w:szCs w:val="24"/>
        </w:rPr>
      </w:pPr>
      <w:r w:rsidRPr="00F5786B">
        <w:rPr>
          <w:rFonts w:ascii="Times New Roman" w:hAnsi="Times New Roman" w:cs="Times New Roman"/>
          <w:color w:val="000000" w:themeColor="text1"/>
          <w:sz w:val="24"/>
          <w:szCs w:val="24"/>
        </w:rPr>
        <w:t>realizację zadań z zakresu administracji rządowej związanych z przyznawaniem Kart Dużej Rodziny, zgodnie z art. 29 ust. 2 ustawy z dnia 6 sierpnia 2020 r. o Karcie Dużej Rodziny – zwiększenie o kwotę 10 zł.</w:t>
      </w:r>
    </w:p>
    <w:p w14:paraId="0ACEC2BB" w14:textId="6E46916E" w:rsidR="00A94F26" w:rsidRPr="00A94F26" w:rsidRDefault="00A94F26" w:rsidP="00E16FF6">
      <w:pPr>
        <w:pStyle w:val="Akapitzlist"/>
        <w:numPr>
          <w:ilvl w:val="0"/>
          <w:numId w:val="9"/>
        </w:numPr>
        <w:spacing w:after="0" w:line="240" w:lineRule="auto"/>
        <w:ind w:left="426" w:hanging="426"/>
        <w:jc w:val="both"/>
        <w:rPr>
          <w:rFonts w:ascii="Times New Roman" w:hAnsi="Times New Roman" w:cs="Times New Roman"/>
          <w:b/>
          <w:bCs/>
          <w:sz w:val="24"/>
          <w:szCs w:val="24"/>
        </w:rPr>
      </w:pPr>
      <w:r w:rsidRPr="00A94F26">
        <w:rPr>
          <w:rFonts w:ascii="Times New Roman" w:hAnsi="Times New Roman" w:cs="Times New Roman"/>
          <w:bCs/>
          <w:sz w:val="24"/>
          <w:szCs w:val="24"/>
        </w:rPr>
        <w:t>otrzymaniem informacji o przyznaniu dotacji w wysokości 270 zł z Urzędu Statystycznego na pokrycie części kosztów, w związku z przeprowadzeniem prac przygotowawczych do Narodowego Spisu Powszechnego Ludności i Mieszkań w 2021r.</w:t>
      </w:r>
    </w:p>
    <w:p w14:paraId="39081A53" w14:textId="103376B8" w:rsidR="00A94F26" w:rsidRPr="00842C00" w:rsidRDefault="00A94F26" w:rsidP="00842C00">
      <w:pPr>
        <w:pStyle w:val="Akapitzlist"/>
        <w:numPr>
          <w:ilvl w:val="0"/>
          <w:numId w:val="9"/>
        </w:numPr>
        <w:spacing w:after="0" w:line="240" w:lineRule="auto"/>
        <w:ind w:left="426" w:hanging="426"/>
        <w:jc w:val="both"/>
        <w:rPr>
          <w:rFonts w:ascii="Times New Roman" w:hAnsi="Times New Roman" w:cs="Times New Roman"/>
          <w:b/>
          <w:bCs/>
          <w:sz w:val="24"/>
          <w:szCs w:val="24"/>
        </w:rPr>
      </w:pPr>
      <w:r w:rsidRPr="00A94F26">
        <w:rPr>
          <w:rFonts w:ascii="Times New Roman" w:hAnsi="Times New Roman" w:cs="Times New Roman"/>
          <w:sz w:val="24"/>
          <w:szCs w:val="24"/>
        </w:rPr>
        <w:t xml:space="preserve">z uwagi na przesunięcie </w:t>
      </w:r>
      <w:r w:rsidRPr="00A94F26">
        <w:rPr>
          <w:rFonts w:ascii="Times New Roman" w:eastAsia="Calibri" w:hAnsi="Times New Roman" w:cs="Times New Roman"/>
          <w:sz w:val="24"/>
          <w:szCs w:val="24"/>
        </w:rPr>
        <w:t xml:space="preserve">na rok 2021 </w:t>
      </w:r>
      <w:r w:rsidRPr="00A94F26">
        <w:rPr>
          <w:rFonts w:ascii="Times New Roman" w:hAnsi="Times New Roman" w:cs="Times New Roman"/>
          <w:sz w:val="24"/>
          <w:szCs w:val="24"/>
        </w:rPr>
        <w:t xml:space="preserve">terminu realizacji projektu pn. </w:t>
      </w:r>
      <w:r w:rsidRPr="00A94F26">
        <w:rPr>
          <w:rFonts w:ascii="Times New Roman" w:eastAsia="Calibri" w:hAnsi="Times New Roman" w:cs="Times New Roman"/>
          <w:sz w:val="24"/>
          <w:szCs w:val="24"/>
        </w:rPr>
        <w:t>„Serock i okolice w świetle dawnych dokumentów i fotografii” w ramach Programu Rozwoju Obszarów Wiejskich na lata 2014 – 2020</w:t>
      </w:r>
      <w:r w:rsidR="00842C00">
        <w:rPr>
          <w:rFonts w:ascii="Times New Roman" w:eastAsia="Calibri" w:hAnsi="Times New Roman" w:cs="Times New Roman"/>
          <w:sz w:val="24"/>
          <w:szCs w:val="24"/>
        </w:rPr>
        <w:t xml:space="preserve"> – </w:t>
      </w:r>
      <w:r w:rsidRPr="00842C00">
        <w:rPr>
          <w:rFonts w:ascii="Times New Roman" w:eastAsia="Calibri" w:hAnsi="Times New Roman" w:cs="Times New Roman"/>
          <w:sz w:val="24"/>
          <w:szCs w:val="24"/>
        </w:rPr>
        <w:t>zmniejsza się dochody o kwotę 31.815 zł,</w:t>
      </w:r>
    </w:p>
    <w:p w14:paraId="2F78237F" w14:textId="477DA94C" w:rsidR="00E16FF6" w:rsidRPr="007233CA" w:rsidRDefault="00E16FF6" w:rsidP="00E16FF6">
      <w:pPr>
        <w:pStyle w:val="Akapitzlist"/>
        <w:numPr>
          <w:ilvl w:val="0"/>
          <w:numId w:val="9"/>
        </w:numPr>
        <w:spacing w:after="0" w:line="240" w:lineRule="auto"/>
        <w:ind w:left="426" w:hanging="426"/>
        <w:jc w:val="both"/>
        <w:rPr>
          <w:rFonts w:ascii="Times New Roman" w:hAnsi="Times New Roman" w:cs="Times New Roman"/>
          <w:b/>
          <w:bCs/>
          <w:sz w:val="24"/>
          <w:szCs w:val="24"/>
        </w:rPr>
      </w:pPr>
      <w:r w:rsidRPr="00A94F26">
        <w:rPr>
          <w:rFonts w:ascii="Times New Roman" w:hAnsi="Times New Roman" w:cs="Times New Roman"/>
          <w:sz w:val="24"/>
          <w:szCs w:val="24"/>
        </w:rPr>
        <w:t xml:space="preserve">uzyskania </w:t>
      </w:r>
      <w:r w:rsidR="00A94F26" w:rsidRPr="00A94F26">
        <w:rPr>
          <w:rFonts w:ascii="Times New Roman" w:hAnsi="Times New Roman" w:cs="Times New Roman"/>
          <w:sz w:val="24"/>
          <w:szCs w:val="24"/>
        </w:rPr>
        <w:t xml:space="preserve">niższego o kwotę 142,60 zł </w:t>
      </w:r>
      <w:r w:rsidRPr="00A94F26">
        <w:rPr>
          <w:rFonts w:ascii="Times New Roman" w:hAnsi="Times New Roman" w:cs="Times New Roman"/>
          <w:sz w:val="24"/>
          <w:szCs w:val="24"/>
        </w:rPr>
        <w:t xml:space="preserve">dofinansowania z </w:t>
      </w:r>
      <w:proofErr w:type="spellStart"/>
      <w:r w:rsidRPr="00A94F26">
        <w:rPr>
          <w:rFonts w:ascii="Times New Roman" w:hAnsi="Times New Roman" w:cs="Times New Roman"/>
          <w:sz w:val="24"/>
          <w:szCs w:val="24"/>
        </w:rPr>
        <w:t>WFOŚiGW</w:t>
      </w:r>
      <w:proofErr w:type="spellEnd"/>
      <w:r w:rsidRPr="00A94F26">
        <w:rPr>
          <w:rFonts w:ascii="Times New Roman" w:hAnsi="Times New Roman" w:cs="Times New Roman"/>
          <w:sz w:val="24"/>
          <w:szCs w:val="24"/>
        </w:rPr>
        <w:t xml:space="preserve"> w Warszawie</w:t>
      </w:r>
      <w:r w:rsidR="007233CA">
        <w:rPr>
          <w:rFonts w:ascii="Times New Roman" w:hAnsi="Times New Roman" w:cs="Times New Roman"/>
          <w:sz w:val="24"/>
          <w:szCs w:val="24"/>
        </w:rPr>
        <w:t xml:space="preserve">                                   </w:t>
      </w:r>
      <w:r w:rsidRPr="00A94F26">
        <w:rPr>
          <w:rFonts w:ascii="Times New Roman" w:hAnsi="Times New Roman" w:cs="Times New Roman"/>
          <w:sz w:val="24"/>
          <w:szCs w:val="24"/>
        </w:rPr>
        <w:t xml:space="preserve"> z przeznaczeniem na realizację zadania pn.: „Usuwanie i unieszkodliwianie wyrobów </w:t>
      </w:r>
      <w:r w:rsidRPr="00962B2F">
        <w:rPr>
          <w:rFonts w:ascii="Times New Roman" w:hAnsi="Times New Roman" w:cs="Times New Roman"/>
          <w:sz w:val="24"/>
          <w:szCs w:val="24"/>
        </w:rPr>
        <w:t>zawierających azbest z terenu miasta i gminy Serock w 2020r”,</w:t>
      </w:r>
    </w:p>
    <w:p w14:paraId="2E391F73" w14:textId="434EBE94" w:rsidR="007233CA" w:rsidRPr="007233CA" w:rsidRDefault="007233CA" w:rsidP="007233CA">
      <w:pPr>
        <w:pStyle w:val="Akapitzlist"/>
        <w:numPr>
          <w:ilvl w:val="0"/>
          <w:numId w:val="9"/>
        </w:numPr>
        <w:ind w:left="426" w:hanging="426"/>
        <w:jc w:val="both"/>
        <w:rPr>
          <w:rFonts w:ascii="Times New Roman" w:hAnsi="Times New Roman" w:cs="Times New Roman"/>
          <w:sz w:val="24"/>
          <w:szCs w:val="24"/>
        </w:rPr>
      </w:pPr>
      <w:r w:rsidRPr="007233CA">
        <w:rPr>
          <w:rFonts w:ascii="Times New Roman" w:hAnsi="Times New Roman" w:cs="Times New Roman"/>
          <w:sz w:val="24"/>
          <w:szCs w:val="24"/>
        </w:rPr>
        <w:lastRenderedPageBreak/>
        <w:t>uzyskan</w:t>
      </w:r>
      <w:r>
        <w:rPr>
          <w:rFonts w:ascii="Times New Roman" w:hAnsi="Times New Roman" w:cs="Times New Roman"/>
          <w:sz w:val="24"/>
          <w:szCs w:val="24"/>
        </w:rPr>
        <w:t>ia</w:t>
      </w:r>
      <w:r w:rsidRPr="007233CA">
        <w:rPr>
          <w:rFonts w:ascii="Times New Roman" w:hAnsi="Times New Roman" w:cs="Times New Roman"/>
          <w:sz w:val="24"/>
          <w:szCs w:val="24"/>
        </w:rPr>
        <w:t xml:space="preserve"> środk</w:t>
      </w:r>
      <w:r>
        <w:rPr>
          <w:rFonts w:ascii="Times New Roman" w:hAnsi="Times New Roman" w:cs="Times New Roman"/>
          <w:sz w:val="24"/>
          <w:szCs w:val="24"/>
        </w:rPr>
        <w:t xml:space="preserve">ów w wysokości 1.700 zł </w:t>
      </w:r>
      <w:r w:rsidRPr="007233CA">
        <w:rPr>
          <w:rFonts w:ascii="Times New Roman" w:hAnsi="Times New Roman" w:cs="Times New Roman"/>
          <w:sz w:val="24"/>
          <w:szCs w:val="24"/>
        </w:rPr>
        <w:t>z funduszu pracy</w:t>
      </w:r>
      <w:r>
        <w:rPr>
          <w:rFonts w:ascii="Times New Roman" w:hAnsi="Times New Roman" w:cs="Times New Roman"/>
          <w:sz w:val="24"/>
          <w:szCs w:val="24"/>
        </w:rPr>
        <w:t xml:space="preserve"> </w:t>
      </w:r>
      <w:r w:rsidRPr="007233CA">
        <w:rPr>
          <w:rFonts w:ascii="Times New Roman" w:hAnsi="Times New Roman" w:cs="Times New Roman"/>
          <w:sz w:val="24"/>
          <w:szCs w:val="24"/>
        </w:rPr>
        <w:t>z przeznaczeniem na dofinansowanie dodatku specjalnego dla asystenta rodziny na 2020r.</w:t>
      </w:r>
      <w:r>
        <w:rPr>
          <w:rFonts w:ascii="Times New Roman" w:hAnsi="Times New Roman" w:cs="Times New Roman"/>
          <w:sz w:val="24"/>
          <w:szCs w:val="24"/>
        </w:rPr>
        <w:t>,</w:t>
      </w:r>
    </w:p>
    <w:p w14:paraId="2FF08933" w14:textId="4B3DC7B4" w:rsidR="002C0F92" w:rsidRPr="00DB5E54" w:rsidRDefault="002C0F92" w:rsidP="002C0F92">
      <w:pPr>
        <w:pStyle w:val="Akapitzlist"/>
        <w:numPr>
          <w:ilvl w:val="0"/>
          <w:numId w:val="9"/>
        </w:numPr>
        <w:spacing w:line="256" w:lineRule="auto"/>
        <w:ind w:left="426" w:hanging="426"/>
        <w:jc w:val="both"/>
        <w:rPr>
          <w:rFonts w:ascii="Times New Roman" w:hAnsi="Times New Roman" w:cs="Times New Roman"/>
          <w:b/>
          <w:sz w:val="24"/>
          <w:szCs w:val="24"/>
        </w:rPr>
      </w:pPr>
      <w:r w:rsidRPr="00DB5E54">
        <w:rPr>
          <w:rFonts w:ascii="Times New Roman" w:hAnsi="Times New Roman" w:cs="Times New Roman"/>
          <w:sz w:val="24"/>
          <w:szCs w:val="24"/>
        </w:rPr>
        <w:t xml:space="preserve">uzyskania </w:t>
      </w:r>
      <w:r>
        <w:rPr>
          <w:rFonts w:ascii="Times New Roman" w:hAnsi="Times New Roman" w:cs="Times New Roman"/>
          <w:sz w:val="24"/>
          <w:szCs w:val="24"/>
        </w:rPr>
        <w:t xml:space="preserve">niższego </w:t>
      </w:r>
      <w:r w:rsidRPr="00DB5E54">
        <w:rPr>
          <w:rFonts w:ascii="Times New Roman" w:hAnsi="Times New Roman" w:cs="Times New Roman"/>
          <w:sz w:val="24"/>
          <w:szCs w:val="24"/>
        </w:rPr>
        <w:t>dofinansowania z Województwa Mazowieckiego w ramach:</w:t>
      </w:r>
    </w:p>
    <w:p w14:paraId="39CC3AAD" w14:textId="1D6020BE" w:rsidR="002C0F92" w:rsidRPr="002C0F92" w:rsidRDefault="002C0F92" w:rsidP="00784D29">
      <w:pPr>
        <w:pStyle w:val="Akapitzlist"/>
        <w:numPr>
          <w:ilvl w:val="0"/>
          <w:numId w:val="13"/>
        </w:numPr>
        <w:spacing w:line="256" w:lineRule="auto"/>
        <w:ind w:left="709" w:hanging="283"/>
        <w:jc w:val="both"/>
        <w:rPr>
          <w:rFonts w:ascii="Times New Roman" w:hAnsi="Times New Roman" w:cs="Times New Roman"/>
          <w:b/>
          <w:sz w:val="24"/>
          <w:szCs w:val="24"/>
        </w:rPr>
      </w:pPr>
      <w:r w:rsidRPr="00DB5E54">
        <w:rPr>
          <w:rFonts w:ascii="Times New Roman" w:hAnsi="Times New Roman" w:cs="Times New Roman"/>
          <w:sz w:val="24"/>
          <w:szCs w:val="24"/>
        </w:rPr>
        <w:t xml:space="preserve">Mazowieckiego Instrumentu Wsparcia Ochrony Powietrza MAZOWSZE 2020r. na zadanie pn. „Zakup oczyszczaczy powietrza dla wybranych placówek oświatowych </w:t>
      </w:r>
      <w:r w:rsidR="000017B8">
        <w:rPr>
          <w:rFonts w:ascii="Times New Roman" w:hAnsi="Times New Roman" w:cs="Times New Roman"/>
          <w:sz w:val="24"/>
          <w:szCs w:val="24"/>
        </w:rPr>
        <w:t xml:space="preserve">                                 </w:t>
      </w:r>
      <w:r w:rsidRPr="00DB5E54">
        <w:rPr>
          <w:rFonts w:ascii="Times New Roman" w:hAnsi="Times New Roman" w:cs="Times New Roman"/>
          <w:sz w:val="24"/>
          <w:szCs w:val="24"/>
        </w:rPr>
        <w:t xml:space="preserve">z terenu Miasta i Gminy Serock” </w:t>
      </w:r>
      <w:r>
        <w:rPr>
          <w:rFonts w:ascii="Times New Roman" w:hAnsi="Times New Roman" w:cs="Times New Roman"/>
          <w:sz w:val="24"/>
          <w:szCs w:val="24"/>
        </w:rPr>
        <w:t xml:space="preserve">– zmniejszenie o kwotę 33.000 </w:t>
      </w:r>
      <w:r w:rsidRPr="00DB5E54">
        <w:rPr>
          <w:rFonts w:ascii="Times New Roman" w:hAnsi="Times New Roman" w:cs="Times New Roman"/>
          <w:sz w:val="24"/>
          <w:szCs w:val="24"/>
        </w:rPr>
        <w:t>zł,</w:t>
      </w:r>
    </w:p>
    <w:p w14:paraId="63994AAF" w14:textId="56681CD9" w:rsidR="002C0F92" w:rsidRPr="002C0F92" w:rsidRDefault="002C0F92" w:rsidP="00784D29">
      <w:pPr>
        <w:pStyle w:val="Akapitzlist"/>
        <w:numPr>
          <w:ilvl w:val="0"/>
          <w:numId w:val="13"/>
        </w:numPr>
        <w:spacing w:after="0" w:line="240" w:lineRule="auto"/>
        <w:ind w:left="709" w:hanging="283"/>
        <w:jc w:val="both"/>
        <w:rPr>
          <w:rFonts w:ascii="Times New Roman" w:hAnsi="Times New Roman" w:cs="Times New Roman"/>
          <w:b/>
          <w:bCs/>
          <w:sz w:val="24"/>
          <w:szCs w:val="24"/>
        </w:rPr>
      </w:pPr>
      <w:r w:rsidRPr="00A94F26">
        <w:rPr>
          <w:rFonts w:ascii="Times New Roman" w:hAnsi="Times New Roman" w:cs="Times New Roman"/>
          <w:sz w:val="24"/>
          <w:szCs w:val="24"/>
        </w:rPr>
        <w:t xml:space="preserve">w związku z odwołaniem wydarzenia pn. „Targi Turystyczne Wypoczynek 2020 Toruński Festiwal Smaków” </w:t>
      </w:r>
      <w:r>
        <w:rPr>
          <w:rFonts w:ascii="Times New Roman" w:hAnsi="Times New Roman" w:cs="Times New Roman"/>
          <w:sz w:val="24"/>
          <w:szCs w:val="24"/>
        </w:rPr>
        <w:t xml:space="preserve">w ramach </w:t>
      </w:r>
      <w:r w:rsidRPr="00DB5E54">
        <w:rPr>
          <w:rFonts w:ascii="Times New Roman" w:hAnsi="Times New Roman"/>
          <w:sz w:val="24"/>
          <w:szCs w:val="24"/>
        </w:rPr>
        <w:t xml:space="preserve">Planu Działania Krajowej Sieci Obszarów Wiejskich na lata 2014-2020 </w:t>
      </w:r>
      <w:r w:rsidRPr="00A94F26">
        <w:rPr>
          <w:rFonts w:ascii="Times New Roman" w:hAnsi="Times New Roman" w:cs="Times New Roman"/>
          <w:sz w:val="24"/>
          <w:szCs w:val="24"/>
        </w:rPr>
        <w:t>i w konsekwencji rozwiązaniem umowy na dofinansowanie realizacji tej operacji zmniejsz</w:t>
      </w:r>
      <w:r>
        <w:rPr>
          <w:rFonts w:ascii="Times New Roman" w:hAnsi="Times New Roman" w:cs="Times New Roman"/>
          <w:sz w:val="24"/>
          <w:szCs w:val="24"/>
        </w:rPr>
        <w:t>a</w:t>
      </w:r>
      <w:r w:rsidRPr="00A94F26">
        <w:rPr>
          <w:rFonts w:ascii="Times New Roman" w:hAnsi="Times New Roman" w:cs="Times New Roman"/>
          <w:sz w:val="24"/>
          <w:szCs w:val="24"/>
        </w:rPr>
        <w:t xml:space="preserve"> się dochody o kwotę 14.194,20 zł,</w:t>
      </w:r>
    </w:p>
    <w:p w14:paraId="2EF68772" w14:textId="134C6069" w:rsidR="00E16FF6" w:rsidRPr="002C0F92" w:rsidRDefault="00E16FF6" w:rsidP="002C0F92">
      <w:pPr>
        <w:pStyle w:val="Akapitzlist"/>
        <w:numPr>
          <w:ilvl w:val="0"/>
          <w:numId w:val="9"/>
        </w:numPr>
        <w:spacing w:after="0" w:line="240" w:lineRule="auto"/>
        <w:ind w:left="426" w:hanging="426"/>
        <w:jc w:val="both"/>
        <w:rPr>
          <w:rFonts w:ascii="Times New Roman" w:hAnsi="Times New Roman" w:cs="Times New Roman"/>
          <w:b/>
          <w:bCs/>
          <w:sz w:val="24"/>
          <w:szCs w:val="24"/>
        </w:rPr>
      </w:pPr>
      <w:r w:rsidRPr="002C0F92">
        <w:rPr>
          <w:rFonts w:ascii="Times New Roman" w:hAnsi="Times New Roman" w:cs="Times New Roman"/>
          <w:sz w:val="24"/>
          <w:szCs w:val="24"/>
        </w:rPr>
        <w:t xml:space="preserve">uzyskania </w:t>
      </w:r>
      <w:r w:rsidR="00F5786B">
        <w:rPr>
          <w:rFonts w:ascii="Times New Roman" w:hAnsi="Times New Roman" w:cs="Times New Roman"/>
          <w:sz w:val="24"/>
          <w:szCs w:val="24"/>
        </w:rPr>
        <w:t>wyższych</w:t>
      </w:r>
      <w:r w:rsidRPr="002C0F92">
        <w:rPr>
          <w:rFonts w:ascii="Times New Roman" w:hAnsi="Times New Roman" w:cs="Times New Roman"/>
          <w:sz w:val="24"/>
          <w:szCs w:val="24"/>
        </w:rPr>
        <w:t xml:space="preserve"> wpływów z różnych dochodów i opłat</w:t>
      </w:r>
      <w:r w:rsidR="00F5786B">
        <w:rPr>
          <w:rFonts w:ascii="Times New Roman" w:hAnsi="Times New Roman" w:cs="Times New Roman"/>
          <w:sz w:val="24"/>
          <w:szCs w:val="24"/>
        </w:rPr>
        <w:t xml:space="preserve"> </w:t>
      </w:r>
      <w:r w:rsidRPr="002C0F92">
        <w:rPr>
          <w:rFonts w:ascii="Times New Roman" w:hAnsi="Times New Roman" w:cs="Times New Roman"/>
          <w:sz w:val="24"/>
          <w:szCs w:val="24"/>
        </w:rPr>
        <w:t>w łącznej wysokości 2</w:t>
      </w:r>
      <w:r w:rsidR="00962B2F" w:rsidRPr="002C0F92">
        <w:rPr>
          <w:rFonts w:ascii="Times New Roman" w:hAnsi="Times New Roman" w:cs="Times New Roman"/>
          <w:sz w:val="24"/>
          <w:szCs w:val="24"/>
        </w:rPr>
        <w:t>40</w:t>
      </w:r>
      <w:r w:rsidRPr="002C0F92">
        <w:rPr>
          <w:rFonts w:ascii="Times New Roman" w:hAnsi="Times New Roman" w:cs="Times New Roman"/>
          <w:sz w:val="24"/>
          <w:szCs w:val="24"/>
        </w:rPr>
        <w:t>.</w:t>
      </w:r>
      <w:r w:rsidR="00962B2F" w:rsidRPr="002C0F92">
        <w:rPr>
          <w:rFonts w:ascii="Times New Roman" w:hAnsi="Times New Roman" w:cs="Times New Roman"/>
          <w:sz w:val="24"/>
          <w:szCs w:val="24"/>
        </w:rPr>
        <w:t>559</w:t>
      </w:r>
      <w:r w:rsidRPr="002C0F92">
        <w:rPr>
          <w:rFonts w:ascii="Times New Roman" w:hAnsi="Times New Roman" w:cs="Times New Roman"/>
          <w:sz w:val="24"/>
          <w:szCs w:val="24"/>
        </w:rPr>
        <w:t xml:space="preserve"> zł. </w:t>
      </w:r>
    </w:p>
    <w:p w14:paraId="42B6DEC1" w14:textId="77777777" w:rsidR="00E16FF6" w:rsidRPr="00E16FF6" w:rsidRDefault="00E16FF6" w:rsidP="00E16F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highlight w:val="cyan"/>
        </w:rPr>
      </w:pPr>
    </w:p>
    <w:p w14:paraId="7C8C70BF" w14:textId="00425BB4" w:rsidR="00E16FF6" w:rsidRPr="00784D29" w:rsidRDefault="00E16FF6" w:rsidP="00E16F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7FF">
        <w:rPr>
          <w:rFonts w:ascii="Times New Roman" w:hAnsi="Times New Roman" w:cs="Times New Roman"/>
          <w:sz w:val="24"/>
          <w:szCs w:val="24"/>
        </w:rPr>
        <w:t xml:space="preserve">2. </w:t>
      </w:r>
      <w:r w:rsidRPr="00784D29">
        <w:rPr>
          <w:rFonts w:ascii="Times New Roman" w:hAnsi="Times New Roman" w:cs="Times New Roman"/>
          <w:sz w:val="24"/>
          <w:szCs w:val="24"/>
        </w:rPr>
        <w:t>z</w:t>
      </w:r>
      <w:r w:rsidR="00C427FF" w:rsidRPr="00784D29">
        <w:rPr>
          <w:rFonts w:ascii="Times New Roman" w:hAnsi="Times New Roman" w:cs="Times New Roman"/>
          <w:sz w:val="24"/>
          <w:szCs w:val="24"/>
        </w:rPr>
        <w:t>mniejszenie</w:t>
      </w:r>
      <w:r w:rsidRPr="00784D29">
        <w:rPr>
          <w:rFonts w:ascii="Times New Roman" w:hAnsi="Times New Roman" w:cs="Times New Roman"/>
          <w:sz w:val="24"/>
          <w:szCs w:val="24"/>
        </w:rPr>
        <w:t xml:space="preserve"> dochodów majątkowych o kwotę </w:t>
      </w:r>
      <w:r w:rsidR="00C427FF" w:rsidRPr="00784D29">
        <w:rPr>
          <w:rFonts w:ascii="Times New Roman" w:hAnsi="Times New Roman" w:cs="Times New Roman"/>
          <w:sz w:val="24"/>
          <w:szCs w:val="24"/>
        </w:rPr>
        <w:t>69.159</w:t>
      </w:r>
      <w:r w:rsidRPr="00784D29">
        <w:rPr>
          <w:rFonts w:ascii="Times New Roman" w:hAnsi="Times New Roman" w:cs="Times New Roman"/>
          <w:bCs/>
          <w:sz w:val="24"/>
          <w:szCs w:val="24"/>
        </w:rPr>
        <w:t xml:space="preserve"> zł</w:t>
      </w:r>
      <w:r w:rsidRPr="00784D29">
        <w:rPr>
          <w:rFonts w:ascii="Times New Roman" w:hAnsi="Times New Roman" w:cs="Times New Roman"/>
          <w:sz w:val="24"/>
          <w:szCs w:val="24"/>
        </w:rPr>
        <w:t xml:space="preserve"> z tytułu: </w:t>
      </w:r>
    </w:p>
    <w:p w14:paraId="32CE3909" w14:textId="77777777" w:rsidR="00E16FF6" w:rsidRPr="00784D29" w:rsidRDefault="00E16FF6" w:rsidP="00E16F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096D1BBA" w14:textId="57E5FE34" w:rsidR="00573F41" w:rsidRPr="00784D29" w:rsidRDefault="00573F41" w:rsidP="00E16FF6">
      <w:pPr>
        <w:pStyle w:val="Akapitzlist"/>
        <w:numPr>
          <w:ilvl w:val="0"/>
          <w:numId w:val="11"/>
        </w:numPr>
        <w:spacing w:line="256" w:lineRule="auto"/>
        <w:ind w:left="426" w:hanging="426"/>
        <w:jc w:val="both"/>
        <w:rPr>
          <w:rFonts w:ascii="Times New Roman" w:hAnsi="Times New Roman" w:cs="Times New Roman"/>
          <w:b/>
          <w:sz w:val="24"/>
          <w:szCs w:val="24"/>
        </w:rPr>
      </w:pPr>
      <w:r w:rsidRPr="00784D29">
        <w:rPr>
          <w:rFonts w:ascii="Times New Roman" w:hAnsi="Times New Roman" w:cs="Times New Roman"/>
          <w:sz w:val="24"/>
          <w:szCs w:val="24"/>
        </w:rPr>
        <w:t>u</w:t>
      </w:r>
      <w:r w:rsidRPr="00784D29">
        <w:rPr>
          <w:rFonts w:ascii="Times New Roman" w:hAnsi="Times New Roman" w:cs="Times New Roman"/>
          <w:bCs/>
          <w:sz w:val="24"/>
          <w:szCs w:val="24"/>
        </w:rPr>
        <w:t>zyskania środków w wysokości 29.621 zł pochodzących z wpłat za wybudowanie jako inwestor zastępczy, przyłączy kanalizacyjnych na posesjach,</w:t>
      </w:r>
    </w:p>
    <w:p w14:paraId="2D55E9E8" w14:textId="0EF05EB2" w:rsidR="00784D29" w:rsidRPr="00784D29" w:rsidRDefault="00784D29" w:rsidP="00E16FF6">
      <w:pPr>
        <w:pStyle w:val="Akapitzlist"/>
        <w:numPr>
          <w:ilvl w:val="0"/>
          <w:numId w:val="11"/>
        </w:numPr>
        <w:spacing w:line="256" w:lineRule="auto"/>
        <w:ind w:left="426" w:hanging="426"/>
        <w:jc w:val="both"/>
        <w:rPr>
          <w:rFonts w:ascii="Times New Roman" w:hAnsi="Times New Roman" w:cs="Times New Roman"/>
          <w:b/>
          <w:sz w:val="24"/>
          <w:szCs w:val="24"/>
        </w:rPr>
      </w:pPr>
      <w:r w:rsidRPr="00784D29">
        <w:rPr>
          <w:rFonts w:ascii="Times New Roman" w:hAnsi="Times New Roman" w:cs="Times New Roman"/>
          <w:sz w:val="24"/>
          <w:szCs w:val="24"/>
        </w:rPr>
        <w:t>uzyskania wpływów w wysokości 1.220 zł z tytułu sprzedaży mienia ruchomego (sprzedaż samochodu),</w:t>
      </w:r>
    </w:p>
    <w:p w14:paraId="2F101AC5" w14:textId="0A177B2A" w:rsidR="004F438F" w:rsidRPr="00784D29" w:rsidRDefault="00784D29" w:rsidP="00784D29">
      <w:pPr>
        <w:pStyle w:val="Akapitzlist"/>
        <w:numPr>
          <w:ilvl w:val="0"/>
          <w:numId w:val="11"/>
        </w:numPr>
        <w:spacing w:line="256" w:lineRule="auto"/>
        <w:ind w:left="426" w:hanging="426"/>
        <w:jc w:val="both"/>
        <w:rPr>
          <w:rFonts w:ascii="Times New Roman" w:hAnsi="Times New Roman" w:cs="Times New Roman"/>
          <w:b/>
          <w:sz w:val="24"/>
          <w:szCs w:val="24"/>
        </w:rPr>
      </w:pPr>
      <w:r w:rsidRPr="00784D29">
        <w:rPr>
          <w:rFonts w:ascii="Times New Roman" w:hAnsi="Times New Roman" w:cs="Times New Roman"/>
          <w:sz w:val="24"/>
          <w:szCs w:val="24"/>
        </w:rPr>
        <w:t xml:space="preserve">zmniejszenia dochodów o kwotę 100.000 zł </w:t>
      </w:r>
      <w:r w:rsidR="004F438F" w:rsidRPr="00784D29">
        <w:rPr>
          <w:rFonts w:ascii="Times New Roman" w:hAnsi="Times New Roman" w:cs="Times New Roman"/>
          <w:sz w:val="24"/>
          <w:szCs w:val="24"/>
        </w:rPr>
        <w:t xml:space="preserve">z tytułu sprzedaży nieruchomości, wynikające </w:t>
      </w:r>
      <w:r w:rsidR="000017B8">
        <w:rPr>
          <w:rFonts w:ascii="Times New Roman" w:hAnsi="Times New Roman" w:cs="Times New Roman"/>
          <w:sz w:val="24"/>
          <w:szCs w:val="24"/>
        </w:rPr>
        <w:t xml:space="preserve">                   </w:t>
      </w:r>
      <w:r w:rsidR="004F438F" w:rsidRPr="00784D29">
        <w:rPr>
          <w:rFonts w:ascii="Times New Roman" w:hAnsi="Times New Roman" w:cs="Times New Roman"/>
          <w:sz w:val="24"/>
          <w:szCs w:val="24"/>
        </w:rPr>
        <w:t>z braku zainteresowania zakupem gruntów. Pomimo reklamy i ogłoszeń o sprzedaży nieruchomości nie udało się znaleźć nabywcy na grunty oferowane do sprzedaży.</w:t>
      </w:r>
    </w:p>
    <w:p w14:paraId="4281D771" w14:textId="1D0B613B"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0A32E2D8" w14:textId="3CF9DA78" w:rsidR="00164D1D" w:rsidRPr="00165202"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65202">
        <w:rPr>
          <w:rFonts w:ascii="Times New Roman" w:hAnsi="Times New Roman" w:cs="Times New Roman"/>
          <w:sz w:val="24"/>
          <w:szCs w:val="24"/>
        </w:rPr>
        <w:tab/>
        <w:t>W związku z wprowadzonymi zmianami w budżecie z</w:t>
      </w:r>
      <w:r w:rsidR="00165202" w:rsidRPr="00165202">
        <w:rPr>
          <w:rFonts w:ascii="Times New Roman" w:hAnsi="Times New Roman" w:cs="Times New Roman"/>
          <w:sz w:val="24"/>
          <w:szCs w:val="24"/>
        </w:rPr>
        <w:t>mniejsza</w:t>
      </w:r>
      <w:r w:rsidRPr="00165202">
        <w:rPr>
          <w:rFonts w:ascii="Times New Roman" w:hAnsi="Times New Roman" w:cs="Times New Roman"/>
          <w:sz w:val="24"/>
          <w:szCs w:val="24"/>
        </w:rPr>
        <w:t xml:space="preserve"> się plan wydatków na rok 2020r. o kwotę </w:t>
      </w:r>
      <w:r w:rsidRPr="00165202">
        <w:rPr>
          <w:rFonts w:ascii="Times New Roman" w:hAnsi="Times New Roman" w:cs="Times New Roman"/>
          <w:b/>
          <w:bCs/>
          <w:sz w:val="24"/>
          <w:szCs w:val="24"/>
        </w:rPr>
        <w:t>1</w:t>
      </w:r>
      <w:r w:rsidR="00165202" w:rsidRPr="00165202">
        <w:rPr>
          <w:rFonts w:ascii="Times New Roman" w:hAnsi="Times New Roman" w:cs="Times New Roman"/>
          <w:b/>
          <w:bCs/>
          <w:sz w:val="24"/>
          <w:szCs w:val="24"/>
        </w:rPr>
        <w:t>.401</w:t>
      </w:r>
      <w:r w:rsidRPr="00165202">
        <w:rPr>
          <w:rFonts w:ascii="Times New Roman" w:hAnsi="Times New Roman" w:cs="Times New Roman"/>
          <w:b/>
          <w:bCs/>
          <w:sz w:val="24"/>
          <w:szCs w:val="24"/>
        </w:rPr>
        <w:t>.</w:t>
      </w:r>
      <w:r w:rsidR="00165202" w:rsidRPr="00165202">
        <w:rPr>
          <w:rFonts w:ascii="Times New Roman" w:hAnsi="Times New Roman" w:cs="Times New Roman"/>
          <w:b/>
          <w:bCs/>
          <w:sz w:val="24"/>
          <w:szCs w:val="24"/>
        </w:rPr>
        <w:t>600,12</w:t>
      </w:r>
      <w:r w:rsidRPr="00165202">
        <w:rPr>
          <w:rFonts w:ascii="Times New Roman" w:hAnsi="Times New Roman" w:cs="Times New Roman"/>
          <w:b/>
          <w:bCs/>
          <w:sz w:val="24"/>
          <w:szCs w:val="24"/>
        </w:rPr>
        <w:t xml:space="preserve"> zł.,</w:t>
      </w:r>
      <w:r w:rsidRPr="00165202">
        <w:rPr>
          <w:rFonts w:ascii="Times New Roman" w:hAnsi="Times New Roman" w:cs="Times New Roman"/>
          <w:sz w:val="24"/>
          <w:szCs w:val="24"/>
        </w:rPr>
        <w:t xml:space="preserve"> na którą składają się:</w:t>
      </w:r>
    </w:p>
    <w:p w14:paraId="5D35354F" w14:textId="77777777" w:rsidR="00164D1D" w:rsidRPr="00165202"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D4B046B" w14:textId="7B57DBDB" w:rsidR="00164D1D" w:rsidRPr="00165202" w:rsidRDefault="00164D1D" w:rsidP="00164D1D">
      <w:pPr>
        <w:widowControl w:val="0"/>
        <w:tabs>
          <w:tab w:val="left" w:pos="284"/>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426" w:hanging="284"/>
        <w:jc w:val="both"/>
        <w:rPr>
          <w:rFonts w:ascii="Times New Roman" w:hAnsi="Times New Roman" w:cs="Times New Roman"/>
          <w:sz w:val="24"/>
          <w:szCs w:val="24"/>
        </w:rPr>
      </w:pPr>
      <w:r w:rsidRPr="00165202">
        <w:rPr>
          <w:rFonts w:ascii="Times New Roman" w:hAnsi="Times New Roman" w:cs="Times New Roman"/>
          <w:sz w:val="24"/>
          <w:szCs w:val="24"/>
        </w:rPr>
        <w:t xml:space="preserve">1. zwiększenie wydatków bieżących o kwotę </w:t>
      </w:r>
      <w:r w:rsidR="00165202" w:rsidRPr="00165202">
        <w:rPr>
          <w:rFonts w:ascii="Times New Roman" w:hAnsi="Times New Roman" w:cs="Times New Roman"/>
          <w:sz w:val="24"/>
          <w:szCs w:val="24"/>
        </w:rPr>
        <w:t>2</w:t>
      </w:r>
      <w:r w:rsidRPr="00165202">
        <w:rPr>
          <w:rFonts w:ascii="Times New Roman" w:hAnsi="Times New Roman" w:cs="Times New Roman"/>
          <w:sz w:val="24"/>
          <w:szCs w:val="24"/>
        </w:rPr>
        <w:t>.</w:t>
      </w:r>
      <w:r w:rsidR="00165202" w:rsidRPr="00165202">
        <w:rPr>
          <w:rFonts w:ascii="Times New Roman" w:hAnsi="Times New Roman" w:cs="Times New Roman"/>
          <w:sz w:val="24"/>
          <w:szCs w:val="24"/>
        </w:rPr>
        <w:t>169.699,88</w:t>
      </w:r>
      <w:r w:rsidRPr="00165202">
        <w:rPr>
          <w:rFonts w:ascii="Times New Roman" w:hAnsi="Times New Roman" w:cs="Times New Roman"/>
          <w:sz w:val="24"/>
          <w:szCs w:val="24"/>
        </w:rPr>
        <w:t xml:space="preserve"> </w:t>
      </w:r>
      <w:proofErr w:type="gramStart"/>
      <w:r w:rsidRPr="00165202">
        <w:rPr>
          <w:rFonts w:ascii="Times New Roman" w:hAnsi="Times New Roman" w:cs="Times New Roman"/>
          <w:sz w:val="24"/>
          <w:szCs w:val="24"/>
        </w:rPr>
        <w:t>zł,</w:t>
      </w:r>
      <w:proofErr w:type="gramEnd"/>
      <w:r w:rsidRPr="00165202">
        <w:rPr>
          <w:rFonts w:ascii="Times New Roman" w:hAnsi="Times New Roman" w:cs="Times New Roman"/>
          <w:sz w:val="24"/>
          <w:szCs w:val="24"/>
        </w:rPr>
        <w:t xml:space="preserve"> i rozdysponowuje się te środki dla poszczególnych jednostek w celu realizacji zadań im zleconych,</w:t>
      </w:r>
    </w:p>
    <w:p w14:paraId="21F56C37" w14:textId="2B4028E8" w:rsidR="00164D1D" w:rsidRPr="00165202" w:rsidRDefault="00164D1D" w:rsidP="00164D1D">
      <w:pPr>
        <w:widowControl w:val="0"/>
        <w:tabs>
          <w:tab w:val="left" w:pos="284"/>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165202">
        <w:rPr>
          <w:rFonts w:ascii="Times New Roman" w:hAnsi="Times New Roman" w:cs="Times New Roman"/>
          <w:sz w:val="24"/>
          <w:szCs w:val="24"/>
        </w:rPr>
        <w:t>2. z</w:t>
      </w:r>
      <w:r w:rsidR="00165202" w:rsidRPr="00165202">
        <w:rPr>
          <w:rFonts w:ascii="Times New Roman" w:hAnsi="Times New Roman" w:cs="Times New Roman"/>
          <w:sz w:val="24"/>
          <w:szCs w:val="24"/>
        </w:rPr>
        <w:t>mniejszenie</w:t>
      </w:r>
      <w:r w:rsidRPr="00165202">
        <w:rPr>
          <w:rFonts w:ascii="Times New Roman" w:hAnsi="Times New Roman" w:cs="Times New Roman"/>
          <w:sz w:val="24"/>
          <w:szCs w:val="24"/>
        </w:rPr>
        <w:t xml:space="preserve"> wydatków majątkowych o kwotę </w:t>
      </w:r>
      <w:r w:rsidR="00165202" w:rsidRPr="00165202">
        <w:rPr>
          <w:rFonts w:ascii="Times New Roman" w:hAnsi="Times New Roman" w:cs="Times New Roman"/>
          <w:sz w:val="24"/>
          <w:szCs w:val="24"/>
        </w:rPr>
        <w:t>3.571</w:t>
      </w:r>
      <w:r w:rsidR="00165202">
        <w:rPr>
          <w:rFonts w:ascii="Times New Roman" w:hAnsi="Times New Roman" w:cs="Times New Roman"/>
          <w:sz w:val="24"/>
          <w:szCs w:val="24"/>
        </w:rPr>
        <w:t>.</w:t>
      </w:r>
      <w:r w:rsidR="00165202" w:rsidRPr="00165202">
        <w:rPr>
          <w:rFonts w:ascii="Times New Roman" w:hAnsi="Times New Roman" w:cs="Times New Roman"/>
          <w:sz w:val="24"/>
          <w:szCs w:val="24"/>
        </w:rPr>
        <w:t>300</w:t>
      </w:r>
      <w:r w:rsidRPr="00165202">
        <w:rPr>
          <w:rFonts w:ascii="Times New Roman" w:hAnsi="Times New Roman" w:cs="Times New Roman"/>
          <w:sz w:val="24"/>
          <w:szCs w:val="24"/>
        </w:rPr>
        <w:t xml:space="preserve"> zł, dostosowując nakłady finansowe do przewidywanego wykonania wydatków inwestycyjnych.</w:t>
      </w:r>
    </w:p>
    <w:p w14:paraId="5F4550AC" w14:textId="77777777" w:rsidR="00164D1D" w:rsidRPr="00C42846"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14:paraId="0134B666" w14:textId="7EE416A5" w:rsidR="00164D1D" w:rsidRPr="00165202"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65202">
        <w:rPr>
          <w:rFonts w:ascii="Times New Roman" w:hAnsi="Times New Roman" w:cs="Times New Roman"/>
          <w:sz w:val="24"/>
          <w:szCs w:val="24"/>
        </w:rPr>
        <w:t>Po wprowadzeniu powyższych zmian z</w:t>
      </w:r>
      <w:r w:rsidR="00165202" w:rsidRPr="00165202">
        <w:rPr>
          <w:rFonts w:ascii="Times New Roman" w:hAnsi="Times New Roman" w:cs="Times New Roman"/>
          <w:sz w:val="24"/>
          <w:szCs w:val="24"/>
        </w:rPr>
        <w:t>mniejsza</w:t>
      </w:r>
      <w:r w:rsidRPr="00165202">
        <w:rPr>
          <w:rFonts w:ascii="Times New Roman" w:hAnsi="Times New Roman" w:cs="Times New Roman"/>
          <w:sz w:val="24"/>
          <w:szCs w:val="24"/>
        </w:rPr>
        <w:t xml:space="preserve"> się deficyt budżetu o kwotę </w:t>
      </w:r>
      <w:r w:rsidR="00165202" w:rsidRPr="00165202">
        <w:rPr>
          <w:rFonts w:ascii="Times New Roman" w:hAnsi="Times New Roman" w:cs="Times New Roman"/>
          <w:sz w:val="24"/>
          <w:szCs w:val="24"/>
        </w:rPr>
        <w:t>3</w:t>
      </w:r>
      <w:r w:rsidRPr="00165202">
        <w:rPr>
          <w:rFonts w:ascii="Times New Roman" w:hAnsi="Times New Roman" w:cs="Times New Roman"/>
          <w:sz w:val="24"/>
          <w:szCs w:val="24"/>
        </w:rPr>
        <w:t>.</w:t>
      </w:r>
      <w:r w:rsidR="00165202" w:rsidRPr="00165202">
        <w:rPr>
          <w:rFonts w:ascii="Times New Roman" w:hAnsi="Times New Roman" w:cs="Times New Roman"/>
          <w:sz w:val="24"/>
          <w:szCs w:val="24"/>
        </w:rPr>
        <w:t>955.916,32</w:t>
      </w:r>
      <w:r w:rsidRPr="00165202">
        <w:rPr>
          <w:rFonts w:ascii="Times New Roman" w:hAnsi="Times New Roman" w:cs="Times New Roman"/>
          <w:sz w:val="24"/>
          <w:szCs w:val="24"/>
        </w:rPr>
        <w:t xml:space="preserve"> zł.</w:t>
      </w:r>
    </w:p>
    <w:p w14:paraId="5E460759" w14:textId="1E91F3D8" w:rsidR="00164D1D"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14:paraId="23931809" w14:textId="578AF584" w:rsidR="00E53BD8" w:rsidRPr="00E53BD8" w:rsidRDefault="00E53BD8" w:rsidP="00E53B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3BD8">
        <w:rPr>
          <w:rFonts w:ascii="Times New Roman" w:hAnsi="Times New Roman" w:cs="Times New Roman"/>
          <w:sz w:val="24"/>
          <w:szCs w:val="24"/>
        </w:rPr>
        <w:t>Ujęte przedsięwzięcia w zakresie zmiany limitów, nazw lub okresu realizacji zostały dostosowane do przedłożonego Radzie Miejskiej projektu Uchwały w sprawie Wieloletniej Prognozy Finansowej Miasta i Gminy Serock na lata 202</w:t>
      </w:r>
      <w:r>
        <w:rPr>
          <w:rFonts w:ascii="Times New Roman" w:hAnsi="Times New Roman" w:cs="Times New Roman"/>
          <w:sz w:val="24"/>
          <w:szCs w:val="24"/>
        </w:rPr>
        <w:t>1</w:t>
      </w:r>
      <w:r w:rsidRPr="00E53BD8">
        <w:rPr>
          <w:rFonts w:ascii="Times New Roman" w:hAnsi="Times New Roman" w:cs="Times New Roman"/>
          <w:sz w:val="24"/>
          <w:szCs w:val="24"/>
        </w:rPr>
        <w:t xml:space="preserve"> – 203</w:t>
      </w:r>
      <w:r>
        <w:rPr>
          <w:rFonts w:ascii="Times New Roman" w:hAnsi="Times New Roman" w:cs="Times New Roman"/>
          <w:sz w:val="24"/>
          <w:szCs w:val="24"/>
        </w:rPr>
        <w:t>6</w:t>
      </w:r>
      <w:r w:rsidRPr="00E53BD8">
        <w:rPr>
          <w:rFonts w:ascii="Times New Roman" w:hAnsi="Times New Roman" w:cs="Times New Roman"/>
          <w:sz w:val="24"/>
          <w:szCs w:val="24"/>
        </w:rPr>
        <w:t xml:space="preserve">. </w:t>
      </w:r>
    </w:p>
    <w:p w14:paraId="60445905" w14:textId="3917ED75" w:rsidR="00E53BD8" w:rsidRDefault="00E53BD8"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14:paraId="3F94C630" w14:textId="77777777" w:rsidR="00164D1D" w:rsidRPr="00BD0C87"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42846">
        <w:rPr>
          <w:rFonts w:ascii="Times New Roman" w:hAnsi="Times New Roman" w:cs="Times New Roman"/>
          <w:color w:val="FF0000"/>
          <w:sz w:val="24"/>
          <w:szCs w:val="24"/>
        </w:rPr>
        <w:tab/>
      </w:r>
      <w:r w:rsidRPr="00BD0C87">
        <w:rPr>
          <w:rFonts w:ascii="Times New Roman" w:hAnsi="Times New Roman" w:cs="Times New Roman"/>
          <w:sz w:val="24"/>
          <w:szCs w:val="24"/>
        </w:rPr>
        <w:t>Dokonuje się zmian w załączniku nr 2 polegających na dostosowaniu łącznych nakładów finansowych do potrzeb w następujących przedsięwzięciach:</w:t>
      </w:r>
    </w:p>
    <w:p w14:paraId="4983F11C" w14:textId="77777777" w:rsidR="00164D1D" w:rsidRPr="00BD0C87" w:rsidRDefault="00164D1D" w:rsidP="00164D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65C5988F" w14:textId="1E19FA86" w:rsidR="00164D1D" w:rsidRPr="00BD0C87" w:rsidRDefault="00164D1D"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BD0C87">
        <w:rPr>
          <w:rFonts w:ascii="Times New Roman" w:hAnsi="Times New Roman" w:cs="Times New Roman"/>
          <w:i/>
          <w:iCs/>
          <w:sz w:val="24"/>
          <w:szCs w:val="24"/>
        </w:rPr>
        <w:t>wydatki bieżące</w:t>
      </w:r>
      <w:r w:rsidRPr="00BD0C87">
        <w:rPr>
          <w:rFonts w:ascii="Times New Roman" w:hAnsi="Times New Roman" w:cs="Times New Roman"/>
          <w:sz w:val="24"/>
          <w:szCs w:val="24"/>
        </w:rPr>
        <w:t>:</w:t>
      </w:r>
    </w:p>
    <w:p w14:paraId="65AC98F4" w14:textId="77777777" w:rsidR="00FE316B" w:rsidRPr="00C42846" w:rsidRDefault="00FE316B"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color w:val="FF0000"/>
          <w:sz w:val="24"/>
          <w:szCs w:val="24"/>
        </w:rPr>
      </w:pPr>
    </w:p>
    <w:p w14:paraId="50A7666B" w14:textId="48A25F0C" w:rsidR="00FE316B" w:rsidRPr="00BD0C87" w:rsidRDefault="00F722F8" w:rsidP="00BD0C87">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w:t>
      </w:r>
      <w:r w:rsidR="00FE316B" w:rsidRPr="00720B55">
        <w:rPr>
          <w:rFonts w:ascii="Times New Roman" w:hAnsi="Times New Roman" w:cs="Times New Roman"/>
          <w:sz w:val="24"/>
          <w:szCs w:val="24"/>
        </w:rPr>
        <w:t xml:space="preserve">Dowożenie uczniów do szkół </w:t>
      </w:r>
      <w:r w:rsidR="00BD0C87">
        <w:rPr>
          <w:rFonts w:ascii="Times New Roman" w:hAnsi="Times New Roman" w:cs="Times New Roman"/>
          <w:sz w:val="24"/>
          <w:szCs w:val="24"/>
        </w:rPr>
        <w:t>–</w:t>
      </w:r>
      <w:r w:rsidR="00FE316B" w:rsidRPr="00720B55">
        <w:rPr>
          <w:rFonts w:ascii="Times New Roman" w:hAnsi="Times New Roman" w:cs="Times New Roman"/>
          <w:sz w:val="24"/>
          <w:szCs w:val="24"/>
        </w:rPr>
        <w:t xml:space="preserve"> </w:t>
      </w:r>
      <w:r w:rsidR="00FE316B" w:rsidRPr="00BD0C87">
        <w:rPr>
          <w:rFonts w:ascii="Times New Roman" w:hAnsi="Times New Roman" w:cs="Times New Roman"/>
          <w:sz w:val="24"/>
          <w:szCs w:val="24"/>
        </w:rPr>
        <w:t>Spełnienie ustawowego obowiązku</w:t>
      </w:r>
      <w:r w:rsidR="00FE316B" w:rsidRPr="00BD0C87">
        <w:rPr>
          <w:rFonts w:ascii="Times New Roman" w:hAnsi="Times New Roman" w:cs="Times New Roman"/>
          <w:color w:val="FF0000"/>
          <w:sz w:val="24"/>
          <w:szCs w:val="24"/>
        </w:rPr>
        <w:t xml:space="preserve"> </w:t>
      </w:r>
      <w:r w:rsidR="00FE316B" w:rsidRPr="00BD0C87">
        <w:rPr>
          <w:rFonts w:ascii="Times New Roman" w:hAnsi="Times New Roman" w:cs="Times New Roman"/>
          <w:sz w:val="24"/>
          <w:szCs w:val="24"/>
        </w:rPr>
        <w:t xml:space="preserve">bezpłatnego transportu </w:t>
      </w:r>
      <w:r w:rsidR="00BD0C87">
        <w:rPr>
          <w:rFonts w:ascii="Times New Roman" w:hAnsi="Times New Roman" w:cs="Times New Roman"/>
          <w:sz w:val="24"/>
          <w:szCs w:val="24"/>
        </w:rPr>
        <w:t xml:space="preserve">                      </w:t>
      </w:r>
      <w:r w:rsidR="00FE316B" w:rsidRPr="00BD0C87">
        <w:rPr>
          <w:rFonts w:ascii="Times New Roman" w:hAnsi="Times New Roman" w:cs="Times New Roman"/>
          <w:sz w:val="24"/>
          <w:szCs w:val="24"/>
        </w:rPr>
        <w:t>i opieki w czasie przewozu dzieci i uczniów do</w:t>
      </w:r>
      <w:r w:rsidR="00FE316B" w:rsidRPr="00BD0C87">
        <w:rPr>
          <w:rFonts w:ascii="Times New Roman" w:hAnsi="Times New Roman" w:cs="Times New Roman"/>
          <w:color w:val="FF0000"/>
          <w:sz w:val="24"/>
          <w:szCs w:val="24"/>
        </w:rPr>
        <w:t xml:space="preserve"> </w:t>
      </w:r>
      <w:r w:rsidR="00FE316B" w:rsidRPr="00BD0C87">
        <w:rPr>
          <w:rFonts w:ascii="Times New Roman" w:hAnsi="Times New Roman" w:cs="Times New Roman"/>
          <w:sz w:val="24"/>
          <w:szCs w:val="24"/>
        </w:rPr>
        <w:t>szkół i przedszkoli</w:t>
      </w:r>
      <w:r w:rsidRPr="00BD0C87">
        <w:rPr>
          <w:rFonts w:ascii="Times New Roman" w:hAnsi="Times New Roman" w:cs="Times New Roman"/>
          <w:sz w:val="24"/>
          <w:szCs w:val="24"/>
        </w:rPr>
        <w:t>”</w:t>
      </w:r>
      <w:r w:rsidR="00BD0C87" w:rsidRPr="00BD0C87">
        <w:rPr>
          <w:rFonts w:ascii="Times New Roman" w:hAnsi="Times New Roman" w:cs="Times New Roman"/>
          <w:sz w:val="24"/>
          <w:szCs w:val="24"/>
        </w:rPr>
        <w:t xml:space="preserve"> – zmniejsza się nakłady finansowe o kwotę 1.631,73 zł dostosowując je do przewidywanego wykonania, </w:t>
      </w:r>
    </w:p>
    <w:p w14:paraId="46A7564F" w14:textId="393C6B96" w:rsidR="00FE316B" w:rsidRPr="007E1808" w:rsidRDefault="00BD0C87" w:rsidP="007E1808">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lastRenderedPageBreak/>
        <w:t>„</w:t>
      </w:r>
      <w:r w:rsidR="00FE316B" w:rsidRPr="00720B55">
        <w:rPr>
          <w:rFonts w:ascii="Times New Roman" w:hAnsi="Times New Roman" w:cs="Times New Roman"/>
          <w:sz w:val="24"/>
          <w:szCs w:val="24"/>
        </w:rPr>
        <w:t>Prowadzenie żywienia zbiorowego w szkołach i przedszkolach</w:t>
      </w:r>
      <w:r w:rsidR="00FE316B" w:rsidRPr="00720B55">
        <w:rPr>
          <w:rFonts w:ascii="Times New Roman" w:hAnsi="Times New Roman" w:cs="Times New Roman"/>
          <w:color w:val="FF0000"/>
          <w:sz w:val="24"/>
          <w:szCs w:val="24"/>
        </w:rPr>
        <w:t xml:space="preserve"> </w:t>
      </w:r>
      <w:r w:rsidR="00FE316B" w:rsidRPr="00720B55">
        <w:rPr>
          <w:rFonts w:ascii="Times New Roman" w:hAnsi="Times New Roman" w:cs="Times New Roman"/>
          <w:sz w:val="24"/>
          <w:szCs w:val="24"/>
        </w:rPr>
        <w:t xml:space="preserve">2019/2021 </w:t>
      </w:r>
      <w:r>
        <w:rPr>
          <w:rFonts w:ascii="Times New Roman" w:hAnsi="Times New Roman" w:cs="Times New Roman"/>
          <w:sz w:val="24"/>
          <w:szCs w:val="24"/>
        </w:rPr>
        <w:t>–</w:t>
      </w:r>
      <w:r w:rsidR="00FE316B" w:rsidRPr="00720B55">
        <w:rPr>
          <w:rFonts w:ascii="Times New Roman" w:hAnsi="Times New Roman" w:cs="Times New Roman"/>
          <w:sz w:val="24"/>
          <w:szCs w:val="24"/>
        </w:rPr>
        <w:t xml:space="preserve"> </w:t>
      </w:r>
      <w:r w:rsidR="00FE316B" w:rsidRPr="00BD0C87">
        <w:rPr>
          <w:rFonts w:ascii="Times New Roman" w:hAnsi="Times New Roman" w:cs="Times New Roman"/>
          <w:sz w:val="24"/>
          <w:szCs w:val="24"/>
        </w:rPr>
        <w:t>Wspieranie prawidłowego rozwoju dzieci i uczniów,</w:t>
      </w:r>
      <w:r w:rsidR="00FE316B" w:rsidRPr="00BD0C87">
        <w:rPr>
          <w:rFonts w:ascii="Times New Roman" w:hAnsi="Times New Roman" w:cs="Times New Roman"/>
          <w:color w:val="FF0000"/>
          <w:sz w:val="24"/>
          <w:szCs w:val="24"/>
        </w:rPr>
        <w:t xml:space="preserve"> </w:t>
      </w:r>
      <w:r w:rsidR="00FE316B" w:rsidRPr="00BD0C87">
        <w:rPr>
          <w:rFonts w:ascii="Times New Roman" w:hAnsi="Times New Roman" w:cs="Times New Roman"/>
          <w:sz w:val="24"/>
          <w:szCs w:val="24"/>
        </w:rPr>
        <w:t>zapewnienie prawidłowej realizacji zadań opiekuńczych</w:t>
      </w:r>
      <w:r w:rsidRPr="00BD0C87">
        <w:rPr>
          <w:rFonts w:ascii="Times New Roman" w:hAnsi="Times New Roman" w:cs="Times New Roman"/>
          <w:sz w:val="24"/>
          <w:szCs w:val="24"/>
        </w:rPr>
        <w:t xml:space="preserve">” </w:t>
      </w:r>
      <w:r w:rsidR="007E1808">
        <w:rPr>
          <w:rFonts w:ascii="Times New Roman" w:hAnsi="Times New Roman" w:cs="Times New Roman"/>
          <w:sz w:val="24"/>
          <w:szCs w:val="24"/>
        </w:rPr>
        <w:t>–</w:t>
      </w:r>
      <w:r w:rsidRPr="00BD0C87">
        <w:rPr>
          <w:rFonts w:ascii="Times New Roman" w:hAnsi="Times New Roman" w:cs="Times New Roman"/>
          <w:sz w:val="24"/>
          <w:szCs w:val="24"/>
        </w:rPr>
        <w:t xml:space="preserve"> </w:t>
      </w:r>
      <w:r w:rsidRPr="007E1808">
        <w:rPr>
          <w:rFonts w:ascii="Times New Roman" w:hAnsi="Times New Roman" w:cs="Times New Roman"/>
          <w:sz w:val="24"/>
          <w:szCs w:val="24"/>
        </w:rPr>
        <w:t>zwiększa się nakłady finansowe o kwotę 8.600 zł dostosowując je do przewidywanego wykonania,</w:t>
      </w:r>
    </w:p>
    <w:p w14:paraId="492B8C0C" w14:textId="7D1F28B9" w:rsidR="00FE316B" w:rsidRPr="007E1808" w:rsidRDefault="00BD0C87" w:rsidP="007E1808">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w:t>
      </w:r>
      <w:r w:rsidR="00FE316B" w:rsidRPr="00720B55">
        <w:rPr>
          <w:rFonts w:ascii="Times New Roman" w:hAnsi="Times New Roman" w:cs="Times New Roman"/>
          <w:sz w:val="24"/>
          <w:szCs w:val="24"/>
        </w:rPr>
        <w:t>Prowadzenie żywienia zbiorowego w szkołach i przedszkolach</w:t>
      </w:r>
      <w:r w:rsidR="00FE316B" w:rsidRPr="00720B55">
        <w:rPr>
          <w:rFonts w:ascii="Times New Roman" w:hAnsi="Times New Roman" w:cs="Times New Roman"/>
          <w:color w:val="FF0000"/>
          <w:sz w:val="24"/>
          <w:szCs w:val="24"/>
        </w:rPr>
        <w:t xml:space="preserve"> </w:t>
      </w:r>
      <w:r w:rsidR="00FE316B" w:rsidRPr="00720B55">
        <w:rPr>
          <w:rFonts w:ascii="Times New Roman" w:hAnsi="Times New Roman" w:cs="Times New Roman"/>
          <w:sz w:val="24"/>
          <w:szCs w:val="24"/>
        </w:rPr>
        <w:t xml:space="preserve">2019/2021 </w:t>
      </w:r>
      <w:r w:rsidR="007E1808">
        <w:rPr>
          <w:rFonts w:ascii="Times New Roman" w:hAnsi="Times New Roman" w:cs="Times New Roman"/>
          <w:sz w:val="24"/>
          <w:szCs w:val="24"/>
        </w:rPr>
        <w:t>–</w:t>
      </w:r>
      <w:r w:rsidR="00FE316B" w:rsidRPr="00720B55">
        <w:rPr>
          <w:rFonts w:ascii="Times New Roman" w:hAnsi="Times New Roman" w:cs="Times New Roman"/>
          <w:sz w:val="24"/>
          <w:szCs w:val="24"/>
        </w:rPr>
        <w:t xml:space="preserve"> </w:t>
      </w:r>
      <w:r w:rsidR="00FE316B" w:rsidRPr="007E1808">
        <w:rPr>
          <w:rFonts w:ascii="Times New Roman" w:hAnsi="Times New Roman" w:cs="Times New Roman"/>
          <w:sz w:val="24"/>
          <w:szCs w:val="24"/>
        </w:rPr>
        <w:t>Wspieranie prawidłowego rozwoju dzieci i uczniów,</w:t>
      </w:r>
      <w:r w:rsidR="00FE316B" w:rsidRPr="007E1808">
        <w:rPr>
          <w:rFonts w:ascii="Times New Roman" w:hAnsi="Times New Roman" w:cs="Times New Roman"/>
          <w:color w:val="FF0000"/>
          <w:sz w:val="24"/>
          <w:szCs w:val="24"/>
        </w:rPr>
        <w:t xml:space="preserve"> </w:t>
      </w:r>
      <w:r w:rsidR="00FE316B" w:rsidRPr="007E1808">
        <w:rPr>
          <w:rFonts w:ascii="Times New Roman" w:hAnsi="Times New Roman" w:cs="Times New Roman"/>
          <w:sz w:val="24"/>
          <w:szCs w:val="24"/>
        </w:rPr>
        <w:t>zapewnienie prawidłowej realizacji zadań opiekuń</w:t>
      </w:r>
      <w:r w:rsidRPr="007E1808">
        <w:rPr>
          <w:rFonts w:ascii="Times New Roman" w:hAnsi="Times New Roman" w:cs="Times New Roman"/>
          <w:sz w:val="24"/>
          <w:szCs w:val="24"/>
        </w:rPr>
        <w:t>czy</w:t>
      </w:r>
      <w:r w:rsidR="00FE316B" w:rsidRPr="007E1808">
        <w:rPr>
          <w:rFonts w:ascii="Times New Roman" w:hAnsi="Times New Roman" w:cs="Times New Roman"/>
          <w:sz w:val="24"/>
          <w:szCs w:val="24"/>
        </w:rPr>
        <w:t>c</w:t>
      </w:r>
      <w:r w:rsidRPr="007E1808">
        <w:rPr>
          <w:rFonts w:ascii="Times New Roman" w:hAnsi="Times New Roman" w:cs="Times New Roman"/>
          <w:sz w:val="24"/>
          <w:szCs w:val="24"/>
        </w:rPr>
        <w:t xml:space="preserve">h” </w:t>
      </w:r>
      <w:r w:rsidR="007E1808">
        <w:rPr>
          <w:rFonts w:ascii="Times New Roman" w:hAnsi="Times New Roman" w:cs="Times New Roman"/>
          <w:sz w:val="24"/>
          <w:szCs w:val="24"/>
        </w:rPr>
        <w:t>–</w:t>
      </w:r>
      <w:r w:rsidRPr="007E1808">
        <w:rPr>
          <w:rFonts w:ascii="Times New Roman" w:hAnsi="Times New Roman" w:cs="Times New Roman"/>
          <w:sz w:val="24"/>
          <w:szCs w:val="24"/>
        </w:rPr>
        <w:t xml:space="preserve"> zmniejsza się nakłady finansowe o kwotę 9.600 zł dostosowując je do przewidywanego wykonania,</w:t>
      </w:r>
    </w:p>
    <w:p w14:paraId="390553FF" w14:textId="22116314" w:rsidR="00FE316B" w:rsidRPr="007E1808" w:rsidRDefault="00BD0C87" w:rsidP="007E1808">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w:t>
      </w:r>
      <w:r w:rsidR="00775AFF" w:rsidRPr="00720B55">
        <w:rPr>
          <w:rFonts w:ascii="Times New Roman" w:hAnsi="Times New Roman" w:cs="Times New Roman"/>
          <w:sz w:val="24"/>
          <w:szCs w:val="24"/>
        </w:rPr>
        <w:t>Dowożenie uczniów do szkół</w:t>
      </w:r>
      <w:r w:rsidR="00720B55">
        <w:rPr>
          <w:rFonts w:ascii="Times New Roman" w:hAnsi="Times New Roman" w:cs="Times New Roman"/>
          <w:sz w:val="24"/>
          <w:szCs w:val="24"/>
        </w:rPr>
        <w:t xml:space="preserve"> </w:t>
      </w:r>
      <w:r w:rsidR="00775AFF" w:rsidRPr="00720B55">
        <w:rPr>
          <w:rFonts w:ascii="Times New Roman" w:hAnsi="Times New Roman" w:cs="Times New Roman"/>
          <w:sz w:val="24"/>
          <w:szCs w:val="24"/>
        </w:rPr>
        <w:t xml:space="preserve">2020/2021 </w:t>
      </w:r>
      <w:r w:rsidR="007E1808">
        <w:rPr>
          <w:rFonts w:ascii="Times New Roman" w:hAnsi="Times New Roman" w:cs="Times New Roman"/>
          <w:sz w:val="24"/>
          <w:szCs w:val="24"/>
        </w:rPr>
        <w:t>–</w:t>
      </w:r>
      <w:r w:rsidR="00775AFF" w:rsidRPr="00720B55">
        <w:rPr>
          <w:rFonts w:ascii="Times New Roman" w:hAnsi="Times New Roman" w:cs="Times New Roman"/>
          <w:sz w:val="24"/>
          <w:szCs w:val="24"/>
        </w:rPr>
        <w:t xml:space="preserve"> </w:t>
      </w:r>
      <w:r w:rsidR="00775AFF" w:rsidRPr="007E1808">
        <w:rPr>
          <w:rFonts w:ascii="Times New Roman" w:hAnsi="Times New Roman" w:cs="Times New Roman"/>
          <w:sz w:val="24"/>
          <w:szCs w:val="24"/>
        </w:rPr>
        <w:t>Zapewnienie bezpiecznego</w:t>
      </w:r>
      <w:r w:rsidR="00775AFF" w:rsidRPr="007E1808">
        <w:rPr>
          <w:rFonts w:ascii="Times New Roman" w:hAnsi="Times New Roman" w:cs="Times New Roman"/>
          <w:color w:val="FF0000"/>
          <w:sz w:val="24"/>
          <w:szCs w:val="24"/>
        </w:rPr>
        <w:t xml:space="preserve"> </w:t>
      </w:r>
      <w:r w:rsidR="00775AFF" w:rsidRPr="007E1808">
        <w:rPr>
          <w:rFonts w:ascii="Times New Roman" w:hAnsi="Times New Roman" w:cs="Times New Roman"/>
          <w:sz w:val="24"/>
          <w:szCs w:val="24"/>
        </w:rPr>
        <w:t>transportu i op</w:t>
      </w:r>
      <w:r w:rsidRPr="007E1808">
        <w:rPr>
          <w:rFonts w:ascii="Times New Roman" w:hAnsi="Times New Roman" w:cs="Times New Roman"/>
          <w:sz w:val="24"/>
          <w:szCs w:val="24"/>
        </w:rPr>
        <w:t>i</w:t>
      </w:r>
      <w:r w:rsidR="00775AFF" w:rsidRPr="007E1808">
        <w:rPr>
          <w:rFonts w:ascii="Times New Roman" w:hAnsi="Times New Roman" w:cs="Times New Roman"/>
          <w:sz w:val="24"/>
          <w:szCs w:val="24"/>
        </w:rPr>
        <w:t xml:space="preserve">eki </w:t>
      </w:r>
      <w:r w:rsidR="007E1808">
        <w:rPr>
          <w:rFonts w:ascii="Times New Roman" w:hAnsi="Times New Roman" w:cs="Times New Roman"/>
          <w:sz w:val="24"/>
          <w:szCs w:val="24"/>
        </w:rPr>
        <w:t xml:space="preserve">                      </w:t>
      </w:r>
      <w:r w:rsidR="00775AFF" w:rsidRPr="007E1808">
        <w:rPr>
          <w:rFonts w:ascii="Times New Roman" w:hAnsi="Times New Roman" w:cs="Times New Roman"/>
          <w:sz w:val="24"/>
          <w:szCs w:val="24"/>
        </w:rPr>
        <w:t>w czasie przewozu dzieci i uczniów do szkół i</w:t>
      </w:r>
      <w:r w:rsidR="00775AFF" w:rsidRPr="007E1808">
        <w:rPr>
          <w:rFonts w:ascii="Times New Roman" w:hAnsi="Times New Roman" w:cs="Times New Roman"/>
          <w:color w:val="FF0000"/>
          <w:sz w:val="24"/>
          <w:szCs w:val="24"/>
        </w:rPr>
        <w:t xml:space="preserve"> </w:t>
      </w:r>
      <w:r w:rsidR="00775AFF" w:rsidRPr="007E1808">
        <w:rPr>
          <w:rFonts w:ascii="Times New Roman" w:hAnsi="Times New Roman" w:cs="Times New Roman"/>
          <w:sz w:val="24"/>
          <w:szCs w:val="24"/>
        </w:rPr>
        <w:t>przedszkoli</w:t>
      </w:r>
      <w:r w:rsidRPr="007E1808">
        <w:rPr>
          <w:rFonts w:ascii="Times New Roman" w:hAnsi="Times New Roman" w:cs="Times New Roman"/>
          <w:sz w:val="24"/>
          <w:szCs w:val="24"/>
        </w:rPr>
        <w:t xml:space="preserve">” </w:t>
      </w:r>
      <w:r w:rsidR="007E1808">
        <w:rPr>
          <w:rFonts w:ascii="Times New Roman" w:hAnsi="Times New Roman" w:cs="Times New Roman"/>
          <w:sz w:val="24"/>
          <w:szCs w:val="24"/>
        </w:rPr>
        <w:t>–</w:t>
      </w:r>
      <w:r w:rsidRPr="007E1808">
        <w:rPr>
          <w:rFonts w:ascii="Times New Roman" w:hAnsi="Times New Roman" w:cs="Times New Roman"/>
          <w:sz w:val="24"/>
          <w:szCs w:val="24"/>
        </w:rPr>
        <w:t xml:space="preserve"> zmniejsza się nakłady finansowe o kwotę 81.910 zł dostosowując je do przewidywanego wykonania,</w:t>
      </w:r>
    </w:p>
    <w:p w14:paraId="26498E5E" w14:textId="2288CE1A" w:rsidR="00775AFF" w:rsidRPr="007E1808" w:rsidRDefault="00BD0C87" w:rsidP="007E1808">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w:t>
      </w:r>
      <w:r w:rsidR="00775AFF" w:rsidRPr="00720B55">
        <w:rPr>
          <w:rFonts w:ascii="Times New Roman" w:hAnsi="Times New Roman" w:cs="Times New Roman"/>
          <w:sz w:val="24"/>
          <w:szCs w:val="24"/>
        </w:rPr>
        <w:t>Świadczenie usług w zakresie wykonywania lokalnego transportu</w:t>
      </w:r>
      <w:r w:rsidR="00775AFF" w:rsidRPr="00720B55">
        <w:rPr>
          <w:rFonts w:ascii="Times New Roman" w:hAnsi="Times New Roman" w:cs="Times New Roman"/>
          <w:color w:val="FF0000"/>
          <w:sz w:val="24"/>
          <w:szCs w:val="24"/>
        </w:rPr>
        <w:t xml:space="preserve"> </w:t>
      </w:r>
      <w:r w:rsidR="00775AFF" w:rsidRPr="00720B55">
        <w:rPr>
          <w:rFonts w:ascii="Times New Roman" w:hAnsi="Times New Roman" w:cs="Times New Roman"/>
          <w:sz w:val="24"/>
          <w:szCs w:val="24"/>
        </w:rPr>
        <w:t xml:space="preserve">zbiorowego osób </w:t>
      </w:r>
      <w:r w:rsidR="007E1808">
        <w:rPr>
          <w:rFonts w:ascii="Times New Roman" w:hAnsi="Times New Roman" w:cs="Times New Roman"/>
          <w:sz w:val="24"/>
          <w:szCs w:val="24"/>
        </w:rPr>
        <w:t>–</w:t>
      </w:r>
      <w:r w:rsidR="00775AFF" w:rsidRPr="00720B55">
        <w:rPr>
          <w:rFonts w:ascii="Times New Roman" w:hAnsi="Times New Roman" w:cs="Times New Roman"/>
          <w:sz w:val="24"/>
          <w:szCs w:val="24"/>
        </w:rPr>
        <w:t xml:space="preserve"> </w:t>
      </w:r>
      <w:r w:rsidR="00775AFF" w:rsidRPr="007E1808">
        <w:rPr>
          <w:rFonts w:ascii="Times New Roman" w:hAnsi="Times New Roman" w:cs="Times New Roman"/>
          <w:sz w:val="24"/>
          <w:szCs w:val="24"/>
        </w:rPr>
        <w:t>komunikacja autobusowa na terenie Miasta i Gminy</w:t>
      </w:r>
      <w:r w:rsidR="00775AFF" w:rsidRPr="007E1808">
        <w:rPr>
          <w:rFonts w:ascii="Times New Roman" w:hAnsi="Times New Roman" w:cs="Times New Roman"/>
          <w:color w:val="FF0000"/>
          <w:sz w:val="24"/>
          <w:szCs w:val="24"/>
        </w:rPr>
        <w:t xml:space="preserve"> </w:t>
      </w:r>
      <w:r w:rsidR="00775AFF" w:rsidRPr="007E1808">
        <w:rPr>
          <w:rFonts w:ascii="Times New Roman" w:hAnsi="Times New Roman" w:cs="Times New Roman"/>
          <w:sz w:val="24"/>
          <w:szCs w:val="24"/>
        </w:rPr>
        <w:t>Serock - Poprawa jakości życia mieszkańców</w:t>
      </w:r>
      <w:r w:rsidRPr="007E1808">
        <w:rPr>
          <w:rFonts w:ascii="Times New Roman" w:hAnsi="Times New Roman" w:cs="Times New Roman"/>
          <w:sz w:val="24"/>
          <w:szCs w:val="24"/>
        </w:rPr>
        <w:t xml:space="preserve">” </w:t>
      </w:r>
      <w:r w:rsidR="007E1808">
        <w:rPr>
          <w:rFonts w:ascii="Times New Roman" w:hAnsi="Times New Roman" w:cs="Times New Roman"/>
          <w:sz w:val="24"/>
          <w:szCs w:val="24"/>
        </w:rPr>
        <w:t>–</w:t>
      </w:r>
      <w:r w:rsidRPr="007E1808">
        <w:rPr>
          <w:rFonts w:ascii="Times New Roman" w:hAnsi="Times New Roman" w:cs="Times New Roman"/>
          <w:sz w:val="24"/>
          <w:szCs w:val="24"/>
        </w:rPr>
        <w:t xml:space="preserve"> zwiększa się nakłady finansowe o kwotę 421.769,46 zł dostosowując je do przewidywanego wykonania,</w:t>
      </w:r>
    </w:p>
    <w:p w14:paraId="09919840" w14:textId="60634DB9" w:rsidR="00775AFF" w:rsidRPr="007E1808" w:rsidRDefault="00BD0C87" w:rsidP="007E1808">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w:t>
      </w:r>
      <w:r w:rsidR="00775AFF" w:rsidRPr="00720B55">
        <w:rPr>
          <w:rFonts w:ascii="Times New Roman" w:hAnsi="Times New Roman" w:cs="Times New Roman"/>
          <w:sz w:val="24"/>
          <w:szCs w:val="24"/>
        </w:rPr>
        <w:t>Odbieranie i zagospodarowanie (odzysk lub unieszkodliwienie)</w:t>
      </w:r>
      <w:r w:rsidR="00775AFF" w:rsidRPr="00720B55">
        <w:rPr>
          <w:rFonts w:ascii="Times New Roman" w:hAnsi="Times New Roman" w:cs="Times New Roman"/>
          <w:color w:val="FF0000"/>
          <w:sz w:val="24"/>
          <w:szCs w:val="24"/>
        </w:rPr>
        <w:t xml:space="preserve"> </w:t>
      </w:r>
      <w:r w:rsidR="00775AFF" w:rsidRPr="00720B55">
        <w:rPr>
          <w:rFonts w:ascii="Times New Roman" w:hAnsi="Times New Roman" w:cs="Times New Roman"/>
          <w:sz w:val="24"/>
          <w:szCs w:val="24"/>
        </w:rPr>
        <w:t xml:space="preserve">odpadów komunalnych </w:t>
      </w:r>
      <w:r w:rsidR="007E1808">
        <w:rPr>
          <w:rFonts w:ascii="Times New Roman" w:hAnsi="Times New Roman" w:cs="Times New Roman"/>
          <w:sz w:val="24"/>
          <w:szCs w:val="24"/>
        </w:rPr>
        <w:t xml:space="preserve">                            </w:t>
      </w:r>
      <w:r w:rsidR="00775AFF" w:rsidRPr="00720B55">
        <w:rPr>
          <w:rFonts w:ascii="Times New Roman" w:hAnsi="Times New Roman" w:cs="Times New Roman"/>
          <w:sz w:val="24"/>
          <w:szCs w:val="24"/>
        </w:rPr>
        <w:t>z terenu Miasta i Gminy Serock – Utrzymanie</w:t>
      </w:r>
      <w:r w:rsidR="00775AFF" w:rsidRPr="00720B55">
        <w:rPr>
          <w:rFonts w:ascii="Times New Roman" w:hAnsi="Times New Roman" w:cs="Times New Roman"/>
          <w:color w:val="FF0000"/>
          <w:sz w:val="24"/>
          <w:szCs w:val="24"/>
        </w:rPr>
        <w:t xml:space="preserve"> </w:t>
      </w:r>
      <w:r w:rsidR="00775AFF" w:rsidRPr="00720B55">
        <w:rPr>
          <w:rFonts w:ascii="Times New Roman" w:hAnsi="Times New Roman" w:cs="Times New Roman"/>
          <w:sz w:val="24"/>
          <w:szCs w:val="24"/>
        </w:rPr>
        <w:t>czystości i porządku na terenie Miasta i Gminy Serock</w:t>
      </w:r>
      <w:r>
        <w:rPr>
          <w:rFonts w:ascii="Times New Roman" w:hAnsi="Times New Roman" w:cs="Times New Roman"/>
          <w:sz w:val="24"/>
          <w:szCs w:val="24"/>
        </w:rPr>
        <w:t xml:space="preserve">” </w:t>
      </w:r>
      <w:r w:rsidR="007E1808" w:rsidRPr="007E1808">
        <w:rPr>
          <w:rFonts w:ascii="Times New Roman" w:hAnsi="Times New Roman" w:cs="Times New Roman"/>
          <w:sz w:val="24"/>
          <w:szCs w:val="24"/>
        </w:rPr>
        <w:t>–</w:t>
      </w:r>
      <w:r w:rsidRPr="007E1808">
        <w:rPr>
          <w:rFonts w:ascii="Times New Roman" w:hAnsi="Times New Roman" w:cs="Times New Roman"/>
          <w:sz w:val="24"/>
          <w:szCs w:val="24"/>
        </w:rPr>
        <w:t xml:space="preserve"> zmniejsza się nakłady finansowe o kwotę 1.179.000 zł dostosowując je do </w:t>
      </w:r>
      <w:r w:rsidR="007E1808" w:rsidRPr="007E1808">
        <w:rPr>
          <w:rFonts w:ascii="Times New Roman" w:hAnsi="Times New Roman" w:cs="Times New Roman"/>
          <w:sz w:val="24"/>
          <w:szCs w:val="24"/>
        </w:rPr>
        <w:t>złożonych ofert na wykonanie zadania</w:t>
      </w:r>
      <w:r w:rsidR="007E1808">
        <w:rPr>
          <w:rFonts w:ascii="Times New Roman" w:hAnsi="Times New Roman" w:cs="Times New Roman"/>
          <w:sz w:val="24"/>
          <w:szCs w:val="24"/>
        </w:rPr>
        <w:t>.</w:t>
      </w:r>
    </w:p>
    <w:p w14:paraId="279815AB" w14:textId="02176477" w:rsidR="00775AFF" w:rsidRPr="00720B55" w:rsidRDefault="00775AFF" w:rsidP="00775AF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14:paraId="116B2A11" w14:textId="5247CED4" w:rsidR="00BD0C87" w:rsidRDefault="00BD0C87" w:rsidP="00BD0C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bookmarkStart w:id="1" w:name="_Hlk57204200"/>
      <w:r w:rsidRPr="007E1808">
        <w:rPr>
          <w:rFonts w:ascii="Times New Roman" w:hAnsi="Times New Roman" w:cs="Times New Roman"/>
          <w:sz w:val="24"/>
          <w:szCs w:val="24"/>
        </w:rPr>
        <w:t xml:space="preserve">Wprowadza się nowe przedsięwzięcie pn.: </w:t>
      </w:r>
      <w:bookmarkEnd w:id="1"/>
      <w:r w:rsidRPr="007E1808">
        <w:rPr>
          <w:rFonts w:ascii="Times New Roman" w:hAnsi="Times New Roman" w:cs="Times New Roman"/>
          <w:sz w:val="24"/>
          <w:szCs w:val="24"/>
        </w:rPr>
        <w:t xml:space="preserve">„Serock </w:t>
      </w:r>
      <w:r w:rsidRPr="00FE316B">
        <w:rPr>
          <w:rFonts w:ascii="Times New Roman" w:hAnsi="Times New Roman" w:cs="Times New Roman"/>
          <w:sz w:val="24"/>
          <w:szCs w:val="24"/>
        </w:rPr>
        <w:t xml:space="preserve">i okolice w świetle dawnych dokumentów </w:t>
      </w:r>
      <w:r w:rsidR="007E1808">
        <w:rPr>
          <w:rFonts w:ascii="Times New Roman" w:hAnsi="Times New Roman" w:cs="Times New Roman"/>
          <w:sz w:val="24"/>
          <w:szCs w:val="24"/>
        </w:rPr>
        <w:t xml:space="preserve">                          </w:t>
      </w:r>
      <w:r w:rsidRPr="00FE316B">
        <w:rPr>
          <w:rFonts w:ascii="Times New Roman" w:hAnsi="Times New Roman" w:cs="Times New Roman"/>
          <w:sz w:val="24"/>
          <w:szCs w:val="24"/>
        </w:rPr>
        <w:t xml:space="preserve">i fotografii” </w:t>
      </w:r>
      <w:r w:rsidR="007E1808">
        <w:rPr>
          <w:rFonts w:ascii="Times New Roman" w:hAnsi="Times New Roman" w:cs="Times New Roman"/>
          <w:sz w:val="24"/>
          <w:szCs w:val="24"/>
        </w:rPr>
        <w:t>z okresem</w:t>
      </w:r>
      <w:r w:rsidRPr="00FE316B">
        <w:rPr>
          <w:rFonts w:ascii="Times New Roman" w:hAnsi="Times New Roman" w:cs="Times New Roman"/>
          <w:sz w:val="24"/>
          <w:szCs w:val="24"/>
        </w:rPr>
        <w:t xml:space="preserve"> realizacji 2020 – 2021 </w:t>
      </w:r>
      <w:r w:rsidR="007E1808">
        <w:rPr>
          <w:rFonts w:ascii="Times New Roman" w:hAnsi="Times New Roman" w:cs="Times New Roman"/>
          <w:sz w:val="24"/>
          <w:szCs w:val="24"/>
        </w:rPr>
        <w:t xml:space="preserve">i </w:t>
      </w:r>
      <w:r w:rsidRPr="00FE316B">
        <w:rPr>
          <w:rFonts w:ascii="Times New Roman" w:hAnsi="Times New Roman" w:cs="Times New Roman"/>
          <w:sz w:val="24"/>
          <w:szCs w:val="24"/>
        </w:rPr>
        <w:t>o łącznych nakładach 58.631 zł.</w:t>
      </w:r>
      <w:r>
        <w:rPr>
          <w:rFonts w:ascii="Times New Roman" w:hAnsi="Times New Roman" w:cs="Times New Roman"/>
          <w:sz w:val="24"/>
          <w:szCs w:val="24"/>
        </w:rPr>
        <w:t xml:space="preserve"> Przedsięwzięcie to</w:t>
      </w:r>
      <w:r w:rsidRPr="00FE316B">
        <w:rPr>
          <w:rFonts w:ascii="Times New Roman" w:hAnsi="Times New Roman" w:cs="Times New Roman"/>
          <w:sz w:val="24"/>
          <w:szCs w:val="24"/>
        </w:rPr>
        <w:t xml:space="preserve"> </w:t>
      </w:r>
      <w:r w:rsidRPr="00FE316B">
        <w:rPr>
          <w:rFonts w:ascii="Times New Roman" w:eastAsia="Calibri" w:hAnsi="Times New Roman" w:cs="Times New Roman"/>
          <w:sz w:val="24"/>
          <w:szCs w:val="24"/>
        </w:rPr>
        <w:t xml:space="preserve">realizowane </w:t>
      </w:r>
      <w:r>
        <w:rPr>
          <w:rFonts w:ascii="Times New Roman" w:eastAsia="Calibri" w:hAnsi="Times New Roman" w:cs="Times New Roman"/>
          <w:sz w:val="24"/>
          <w:szCs w:val="24"/>
        </w:rPr>
        <w:t xml:space="preserve">jest </w:t>
      </w:r>
      <w:r w:rsidRPr="00FE316B">
        <w:rPr>
          <w:rFonts w:ascii="Times New Roman" w:eastAsia="Calibri" w:hAnsi="Times New Roman" w:cs="Times New Roman"/>
          <w:sz w:val="24"/>
          <w:szCs w:val="24"/>
        </w:rPr>
        <w:t>w ramach Programu Rozwoju Obszarów Wiejskich na lata 2014 – 2020. Projekt ten został przesunięty do realizacji z roku 2020 do 2021</w:t>
      </w:r>
      <w:r w:rsidRPr="00FE316B">
        <w:rPr>
          <w:rFonts w:ascii="Times New Roman" w:hAnsi="Times New Roman" w:cs="Times New Roman"/>
          <w:bCs/>
          <w:sz w:val="24"/>
          <w:szCs w:val="24"/>
        </w:rPr>
        <w:t xml:space="preserve"> </w:t>
      </w:r>
      <w:r w:rsidR="007E1808">
        <w:rPr>
          <w:rFonts w:ascii="Times New Roman" w:hAnsi="Times New Roman" w:cs="Times New Roman"/>
          <w:bCs/>
          <w:sz w:val="24"/>
          <w:szCs w:val="24"/>
        </w:rPr>
        <w:t xml:space="preserve">w związku z brakiem możliwości wykonania poszczególnych etapów prac z </w:t>
      </w:r>
      <w:r w:rsidRPr="00FE316B">
        <w:rPr>
          <w:rFonts w:ascii="Times New Roman" w:hAnsi="Times New Roman" w:cs="Times New Roman"/>
          <w:bCs/>
          <w:sz w:val="24"/>
          <w:szCs w:val="24"/>
        </w:rPr>
        <w:t>powodu epidemii COVID-19</w:t>
      </w:r>
      <w:r w:rsidR="007E1808">
        <w:rPr>
          <w:rFonts w:ascii="Times New Roman" w:hAnsi="Times New Roman" w:cs="Times New Roman"/>
          <w:bCs/>
          <w:sz w:val="24"/>
          <w:szCs w:val="24"/>
        </w:rPr>
        <w:t>.</w:t>
      </w:r>
    </w:p>
    <w:p w14:paraId="5BAE0849" w14:textId="77777777" w:rsidR="00164D1D" w:rsidRPr="00C42846" w:rsidRDefault="00164D1D" w:rsidP="00164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FF0000"/>
          <w:sz w:val="24"/>
          <w:szCs w:val="24"/>
        </w:rPr>
      </w:pPr>
    </w:p>
    <w:p w14:paraId="6EB991E1" w14:textId="77777777" w:rsidR="00164D1D" w:rsidRPr="007F7E15" w:rsidRDefault="00164D1D" w:rsidP="00164D1D">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7F7E15">
        <w:rPr>
          <w:rFonts w:ascii="Times New Roman" w:hAnsi="Times New Roman" w:cs="Times New Roman"/>
          <w:i/>
          <w:iCs/>
          <w:sz w:val="24"/>
          <w:szCs w:val="24"/>
        </w:rPr>
        <w:t>wydatki majątkowe</w:t>
      </w:r>
      <w:r w:rsidRPr="007F7E15">
        <w:rPr>
          <w:rFonts w:ascii="Times New Roman" w:hAnsi="Times New Roman" w:cs="Times New Roman"/>
          <w:sz w:val="24"/>
          <w:szCs w:val="24"/>
        </w:rPr>
        <w:t>:</w:t>
      </w:r>
    </w:p>
    <w:p w14:paraId="601E4FCF" w14:textId="77777777" w:rsidR="00164D1D" w:rsidRPr="00C42846" w:rsidRDefault="00164D1D" w:rsidP="00164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FF0000"/>
          <w:sz w:val="24"/>
          <w:szCs w:val="24"/>
        </w:rPr>
      </w:pPr>
    </w:p>
    <w:p w14:paraId="69A6E338" w14:textId="6974D756" w:rsidR="007E1808" w:rsidRDefault="00596931"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„Budowa kanalizacji sanitarnej Serock ul. Jaśminowa” – zmniejsza się nakłady finansowe </w:t>
      </w:r>
      <w:r w:rsidR="000017B8">
        <w:rPr>
          <w:rFonts w:ascii="Times New Roman" w:hAnsi="Times New Roman" w:cs="Times New Roman"/>
          <w:color w:val="000000" w:themeColor="text1"/>
          <w:sz w:val="24"/>
          <w:szCs w:val="24"/>
        </w:rPr>
        <w:t xml:space="preserve">                      </w:t>
      </w:r>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o kwotę 12.000 zł z uwagi na zakończenie i rozliczenie zadania,</w:t>
      </w:r>
    </w:p>
    <w:p w14:paraId="2367522A" w14:textId="70C9E4F8" w:rsidR="007E1808" w:rsidRPr="001409BE" w:rsidRDefault="001409BE" w:rsidP="001409BE">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bCs/>
          <w:sz w:val="24"/>
          <w:szCs w:val="24"/>
        </w:rPr>
        <w:t>„</w:t>
      </w:r>
      <w:r w:rsidRPr="00C44CD6">
        <w:rPr>
          <w:rFonts w:ascii="Times New Roman" w:hAnsi="Times New Roman" w:cs="Times New Roman"/>
          <w:bCs/>
          <w:sz w:val="24"/>
          <w:szCs w:val="24"/>
        </w:rPr>
        <w:t>Budowa kanalizacji sanitarnej Wierzbica rejon ul. Wiosennej</w:t>
      </w:r>
      <w:r>
        <w:rPr>
          <w:rFonts w:ascii="Times New Roman" w:hAnsi="Times New Roman" w:cs="Times New Roman"/>
          <w:bCs/>
          <w:sz w:val="24"/>
          <w:szCs w:val="24"/>
        </w:rPr>
        <w:t xml:space="preserve">” – </w:t>
      </w:r>
      <w:r w:rsidRPr="001409BE">
        <w:rPr>
          <w:rFonts w:ascii="Times New Roman" w:hAnsi="Times New Roman" w:cs="Times New Roman"/>
          <w:color w:val="000000" w:themeColor="text1"/>
          <w:sz w:val="24"/>
          <w:szCs w:val="24"/>
        </w:rPr>
        <w:t xml:space="preserve">zmniejsza się nakłady finansowe </w:t>
      </w:r>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sidRPr="001409BE">
        <w:rPr>
          <w:rFonts w:ascii="Times New Roman" w:hAnsi="Times New Roman" w:cs="Times New Roman"/>
          <w:color w:val="000000" w:themeColor="text1"/>
          <w:sz w:val="24"/>
          <w:szCs w:val="24"/>
        </w:rPr>
        <w:t>o kwotę</w:t>
      </w:r>
      <w:r w:rsidRPr="001409BE">
        <w:rPr>
          <w:rFonts w:ascii="Times New Roman" w:hAnsi="Times New Roman" w:cs="Times New Roman"/>
          <w:bCs/>
          <w:sz w:val="24"/>
          <w:szCs w:val="24"/>
        </w:rPr>
        <w:t xml:space="preserve"> o kwotę 18.000 zł</w:t>
      </w:r>
      <w:r>
        <w:rPr>
          <w:rFonts w:ascii="Times New Roman" w:hAnsi="Times New Roman" w:cs="Times New Roman"/>
          <w:bCs/>
          <w:sz w:val="24"/>
          <w:szCs w:val="24"/>
        </w:rPr>
        <w:t>,</w:t>
      </w:r>
      <w:r w:rsidRPr="001409BE">
        <w:rPr>
          <w:rFonts w:ascii="Times New Roman" w:hAnsi="Times New Roman" w:cs="Times New Roman"/>
          <w:bCs/>
          <w:sz w:val="24"/>
          <w:szCs w:val="24"/>
        </w:rPr>
        <w:t xml:space="preserve"> w związku ze zmniejszeniem zakresu realizacji umowy o przyłącza, na które mieszkańcy nie zadeklarowali chęci budowy</w:t>
      </w:r>
      <w:r>
        <w:rPr>
          <w:rFonts w:ascii="Times New Roman" w:hAnsi="Times New Roman" w:cs="Times New Roman"/>
          <w:bCs/>
          <w:sz w:val="24"/>
          <w:szCs w:val="24"/>
        </w:rPr>
        <w:t>,</w:t>
      </w:r>
    </w:p>
    <w:p w14:paraId="08F311DB" w14:textId="74EE308F" w:rsidR="007E1808" w:rsidRPr="001409BE" w:rsidRDefault="001409BE" w:rsidP="001409BE">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bCs/>
          <w:sz w:val="24"/>
          <w:szCs w:val="24"/>
        </w:rPr>
        <w:t>„</w:t>
      </w:r>
      <w:r w:rsidRPr="00C44CD6">
        <w:rPr>
          <w:rFonts w:ascii="Times New Roman" w:hAnsi="Times New Roman" w:cs="Times New Roman"/>
          <w:bCs/>
          <w:sz w:val="24"/>
          <w:szCs w:val="24"/>
        </w:rPr>
        <w:t>Rozbudowa sieci kanalizacyjnej Borowa Góra - Stasi Las II etap</w:t>
      </w:r>
      <w:r>
        <w:rPr>
          <w:rFonts w:ascii="Times New Roman" w:hAnsi="Times New Roman" w:cs="Times New Roman"/>
          <w:bCs/>
          <w:sz w:val="24"/>
          <w:szCs w:val="24"/>
        </w:rPr>
        <w:t>” –</w:t>
      </w:r>
      <w:r w:rsidRPr="001409BE">
        <w:rPr>
          <w:rFonts w:ascii="Times New Roman" w:hAnsi="Times New Roman" w:cs="Times New Roman"/>
          <w:color w:val="000000" w:themeColor="text1"/>
          <w:sz w:val="24"/>
          <w:szCs w:val="24"/>
        </w:rPr>
        <w:t xml:space="preserve"> zmniejsza się nakłady finansowe </w:t>
      </w:r>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sidRPr="001409BE">
        <w:rPr>
          <w:rFonts w:ascii="Times New Roman" w:hAnsi="Times New Roman" w:cs="Times New Roman"/>
          <w:color w:val="000000" w:themeColor="text1"/>
          <w:sz w:val="24"/>
          <w:szCs w:val="24"/>
        </w:rPr>
        <w:t>o kwotę</w:t>
      </w:r>
      <w:r w:rsidRPr="001409BE">
        <w:rPr>
          <w:rFonts w:ascii="Times New Roman" w:hAnsi="Times New Roman" w:cs="Times New Roman"/>
          <w:bCs/>
          <w:sz w:val="24"/>
          <w:szCs w:val="24"/>
        </w:rPr>
        <w:t xml:space="preserve"> 62.000 zł w związku ze zmniejszeniem zakresu realizacji umowy o przyłącza, na które mieszkańcy nie zadeklarowali chęci budowy,</w:t>
      </w:r>
    </w:p>
    <w:p w14:paraId="63FD48FC" w14:textId="6E1B49E8" w:rsidR="007E1808" w:rsidRPr="00CD4659" w:rsidRDefault="001409BE"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„Budowa stacji uzdatniania wody Serock ul. Nasielska</w:t>
      </w:r>
      <w:bookmarkStart w:id="2" w:name="_Hlk57202258"/>
      <w:r>
        <w:rPr>
          <w:rFonts w:ascii="Times New Roman" w:hAnsi="Times New Roman" w:cs="Times New Roman"/>
          <w:color w:val="000000" w:themeColor="text1"/>
          <w:sz w:val="24"/>
          <w:szCs w:val="24"/>
        </w:rPr>
        <w:t>”</w:t>
      </w:r>
      <w:r w:rsidRPr="001409BE">
        <w:rPr>
          <w:rFonts w:ascii="Times New Roman" w:hAnsi="Times New Roman" w:cs="Times New Roman"/>
          <w:bCs/>
          <w:sz w:val="24"/>
          <w:szCs w:val="24"/>
        </w:rPr>
        <w:t xml:space="preserv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t>
      </w:r>
      <w:r w:rsidR="000017B8">
        <w:rPr>
          <w:rFonts w:ascii="Times New Roman" w:hAnsi="Times New Roman" w:cs="Times New Roman"/>
          <w:color w:val="000000" w:themeColor="text1"/>
          <w:sz w:val="24"/>
          <w:szCs w:val="24"/>
        </w:rPr>
        <w:t xml:space="preserve">                    </w:t>
      </w:r>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o kwotę 214.000 zł.</w:t>
      </w:r>
      <w:bookmarkEnd w:id="2"/>
      <w:r>
        <w:rPr>
          <w:rFonts w:ascii="Times New Roman" w:hAnsi="Times New Roman" w:cs="Times New Roman"/>
          <w:color w:val="000000" w:themeColor="text1"/>
          <w:sz w:val="24"/>
          <w:szCs w:val="24"/>
        </w:rPr>
        <w:t xml:space="preserve"> z uwagi na to, iż pewien zakres robót dodatkowych planowanych w br. zostanie wykonany w 2021r.,</w:t>
      </w:r>
    </w:p>
    <w:p w14:paraId="659347FA" w14:textId="675A99D8" w:rsidR="00CD4659" w:rsidRPr="00CD4659" w:rsidRDefault="00CD4659"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bCs/>
          <w:sz w:val="24"/>
          <w:szCs w:val="24"/>
        </w:rPr>
        <w:t>„</w:t>
      </w:r>
      <w:r w:rsidRPr="00C44CD6">
        <w:rPr>
          <w:rFonts w:ascii="Times New Roman" w:hAnsi="Times New Roman" w:cs="Times New Roman"/>
          <w:bCs/>
          <w:sz w:val="24"/>
          <w:szCs w:val="24"/>
        </w:rPr>
        <w:t>Budowa magistrali wodociągowej w Serocku ul. Żytnia, Marynino, Karolino, Dębinki</w:t>
      </w:r>
      <w:r>
        <w:rPr>
          <w:rFonts w:ascii="Times New Roman" w:hAnsi="Times New Roman" w:cs="Times New Roman"/>
          <w:bCs/>
          <w:sz w:val="24"/>
          <w:szCs w:val="24"/>
        </w:rPr>
        <w:t>”</w:t>
      </w:r>
      <w:r w:rsidRPr="00C44CD6">
        <w:rPr>
          <w:rFonts w:ascii="Times New Roman" w:hAnsi="Times New Roman" w:cs="Times New Roman"/>
          <w:bCs/>
          <w:sz w:val="24"/>
          <w:szCs w:val="24"/>
        </w:rPr>
        <w:t xml:space="preserve"> </w:t>
      </w:r>
      <w:bookmarkStart w:id="3" w:name="_Hlk57203618"/>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bookmarkEnd w:id="3"/>
      <w:r w:rsidRPr="00C44CD6">
        <w:rPr>
          <w:rFonts w:ascii="Times New Roman" w:hAnsi="Times New Roman" w:cs="Times New Roman"/>
          <w:bCs/>
          <w:sz w:val="24"/>
          <w:szCs w:val="24"/>
        </w:rPr>
        <w:t>o kwotę 118.000 zł w związku z uzyskaniem najkorzystniejszej oferty cenowej w postępowaniu przetargowym na realizację tego zadania,</w:t>
      </w:r>
    </w:p>
    <w:p w14:paraId="19CCD5B4" w14:textId="45AD0CF6" w:rsidR="00CD4659" w:rsidRPr="007F7E15" w:rsidRDefault="00CD4659" w:rsidP="007F7E15">
      <w:pPr>
        <w:pStyle w:val="Akapitzlist"/>
        <w:numPr>
          <w:ilvl w:val="0"/>
          <w:numId w:val="1"/>
        </w:num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C44CD6">
        <w:rPr>
          <w:rFonts w:ascii="Times New Roman" w:hAnsi="Times New Roman" w:cs="Times New Roman"/>
          <w:bCs/>
          <w:sz w:val="24"/>
          <w:szCs w:val="24"/>
        </w:rPr>
        <w:t xml:space="preserve">Budowa kanalizacji </w:t>
      </w:r>
      <w:r w:rsidRPr="000541F4">
        <w:rPr>
          <w:rFonts w:ascii="Times New Roman" w:hAnsi="Times New Roman" w:cs="Times New Roman"/>
          <w:bCs/>
          <w:sz w:val="24"/>
          <w:szCs w:val="24"/>
        </w:rPr>
        <w:t>sanitarnej rejon Borowa</w:t>
      </w:r>
      <w:r w:rsidRPr="00C44CD6">
        <w:rPr>
          <w:rFonts w:ascii="Times New Roman" w:hAnsi="Times New Roman" w:cs="Times New Roman"/>
          <w:bCs/>
          <w:sz w:val="24"/>
          <w:szCs w:val="24"/>
        </w:rPr>
        <w:t xml:space="preserve"> Góra-Dosin-Skubianka-Jachranka-Izbica, Dębe</w:t>
      </w:r>
      <w:r>
        <w:rPr>
          <w:rFonts w:ascii="Times New Roman" w:hAnsi="Times New Roman" w:cs="Times New Roman"/>
          <w:bCs/>
          <w:sz w:val="24"/>
          <w:szCs w:val="24"/>
        </w:rPr>
        <w:t>” –</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r>
        <w:rPr>
          <w:rFonts w:ascii="Times New Roman" w:hAnsi="Times New Roman" w:cs="Times New Roman"/>
          <w:bCs/>
          <w:sz w:val="24"/>
          <w:szCs w:val="24"/>
        </w:rPr>
        <w:t xml:space="preserve"> </w:t>
      </w:r>
      <w:r w:rsidRPr="00C44CD6">
        <w:rPr>
          <w:rFonts w:ascii="Times New Roman" w:hAnsi="Times New Roman" w:cs="Times New Roman"/>
          <w:bCs/>
          <w:sz w:val="24"/>
          <w:szCs w:val="24"/>
        </w:rPr>
        <w:t>o kwotę 800.000 zł</w:t>
      </w:r>
      <w:r>
        <w:rPr>
          <w:rFonts w:ascii="Times New Roman" w:hAnsi="Times New Roman" w:cs="Times New Roman"/>
          <w:bCs/>
          <w:sz w:val="24"/>
          <w:szCs w:val="24"/>
        </w:rPr>
        <w:t xml:space="preserve"> w związku z przesunięciem realizacji zadania na kolejne lata oraz </w:t>
      </w:r>
      <w:r w:rsidRPr="00CD4659">
        <w:rPr>
          <w:rFonts w:ascii="Times New Roman" w:hAnsi="Times New Roman" w:cs="Times New Roman"/>
          <w:bCs/>
          <w:sz w:val="24"/>
          <w:szCs w:val="24"/>
        </w:rPr>
        <w:t xml:space="preserve">„Rozbudowa kanalizacji sanitarnej w Jadwisinie </w:t>
      </w:r>
      <w:r w:rsidR="000017B8">
        <w:rPr>
          <w:rFonts w:ascii="Times New Roman" w:hAnsi="Times New Roman" w:cs="Times New Roman"/>
          <w:bCs/>
          <w:sz w:val="24"/>
          <w:szCs w:val="24"/>
        </w:rPr>
        <w:t xml:space="preserve">                         </w:t>
      </w:r>
      <w:r w:rsidRPr="00CD4659">
        <w:rPr>
          <w:rFonts w:ascii="Times New Roman" w:hAnsi="Times New Roman" w:cs="Times New Roman"/>
          <w:bCs/>
          <w:sz w:val="24"/>
          <w:szCs w:val="24"/>
        </w:rPr>
        <w:t xml:space="preserve">(ul. Książęca, Królewska)”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CD4659">
        <w:rPr>
          <w:rFonts w:ascii="Times New Roman" w:hAnsi="Times New Roman" w:cs="Times New Roman"/>
          <w:bCs/>
          <w:sz w:val="24"/>
          <w:szCs w:val="24"/>
        </w:rPr>
        <w:t xml:space="preserve"> o kwotę </w:t>
      </w:r>
      <w:r w:rsidR="000017B8">
        <w:rPr>
          <w:rFonts w:ascii="Times New Roman" w:hAnsi="Times New Roman" w:cs="Times New Roman"/>
          <w:bCs/>
          <w:sz w:val="24"/>
          <w:szCs w:val="24"/>
        </w:rPr>
        <w:t xml:space="preserve">                    </w:t>
      </w:r>
      <w:r w:rsidRPr="00CD4659">
        <w:rPr>
          <w:rFonts w:ascii="Times New Roman" w:hAnsi="Times New Roman" w:cs="Times New Roman"/>
          <w:bCs/>
          <w:sz w:val="24"/>
          <w:szCs w:val="24"/>
        </w:rPr>
        <w:lastRenderedPageBreak/>
        <w:t>182.000 zł. w związku z uzyskaniem najkorzystniejszej oferty cenowej w postępowaniu przetargowym na realizację tego zadania oraz przesunięciem jego rozpoczęcia na rok 2021,</w:t>
      </w:r>
    </w:p>
    <w:p w14:paraId="3B810E38" w14:textId="69D05038" w:rsidR="007E1808" w:rsidRDefault="001409BE"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FF706E">
        <w:rPr>
          <w:rFonts w:ascii="Times New Roman" w:hAnsi="Times New Roman" w:cs="Times New Roman"/>
          <w:sz w:val="24"/>
          <w:szCs w:val="24"/>
        </w:rPr>
        <w:t>„Przebudowa drogi gminnej w</w:t>
      </w:r>
      <w:r>
        <w:rPr>
          <w:rFonts w:ascii="Times New Roman" w:hAnsi="Times New Roman" w:cs="Times New Roman"/>
          <w:sz w:val="24"/>
          <w:szCs w:val="24"/>
        </w:rPr>
        <w:t> </w:t>
      </w:r>
      <w:r w:rsidRPr="00FF706E">
        <w:rPr>
          <w:rFonts w:ascii="Times New Roman" w:hAnsi="Times New Roman" w:cs="Times New Roman"/>
          <w:sz w:val="24"/>
          <w:szCs w:val="24"/>
        </w:rPr>
        <w:t>Wierzbicy”</w:t>
      </w:r>
      <w:r w:rsidRPr="001409BE">
        <w:rPr>
          <w:rFonts w:ascii="Times New Roman" w:hAnsi="Times New Roman" w:cs="Times New Roman"/>
          <w:bCs/>
          <w:sz w:val="24"/>
          <w:szCs w:val="24"/>
        </w:rPr>
        <w:t xml:space="preserv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w:t>
      </w:r>
      <w:r>
        <w:rPr>
          <w:rFonts w:ascii="Times New Roman" w:hAnsi="Times New Roman" w:cs="Times New Roman"/>
          <w:color w:val="000000" w:themeColor="text1"/>
          <w:sz w:val="24"/>
          <w:szCs w:val="24"/>
        </w:rPr>
        <w:t>większa</w:t>
      </w:r>
      <w:r w:rsidRPr="001409BE">
        <w:rPr>
          <w:rFonts w:ascii="Times New Roman" w:hAnsi="Times New Roman" w:cs="Times New Roman"/>
          <w:color w:val="000000" w:themeColor="text1"/>
          <w:sz w:val="24"/>
          <w:szCs w:val="24"/>
        </w:rPr>
        <w:t xml:space="preserve"> się nakłady finansowe</w:t>
      </w:r>
      <w:r>
        <w:rPr>
          <w:rFonts w:ascii="Times New Roman" w:hAnsi="Times New Roman" w:cs="Times New Roman"/>
          <w:color w:val="000000" w:themeColor="text1"/>
          <w:sz w:val="24"/>
          <w:szCs w:val="24"/>
        </w:rPr>
        <w:t xml:space="preserve"> w roku 2020 </w:t>
      </w:r>
      <w:r w:rsidR="000017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 kwotę 5.000 zł. </w:t>
      </w:r>
      <w:r w:rsidRPr="00FF706E">
        <w:rPr>
          <w:rFonts w:ascii="Times New Roman" w:hAnsi="Times New Roman" w:cs="Times New Roman"/>
          <w:sz w:val="24"/>
          <w:szCs w:val="24"/>
        </w:rPr>
        <w:t>z uwagi na konieczność wykonania dodatkowych map do celów projektowych,</w:t>
      </w:r>
    </w:p>
    <w:p w14:paraId="093F310B" w14:textId="5E7035D3" w:rsidR="007E1808" w:rsidRDefault="001409BE"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FF706E">
        <w:rPr>
          <w:rFonts w:ascii="Times New Roman" w:hAnsi="Times New Roman" w:cs="Times New Roman"/>
          <w:sz w:val="24"/>
          <w:szCs w:val="24"/>
        </w:rPr>
        <w:t>„Przebudowa nawierzchni dróg gminnych Serock ul. Chrobrego, Łokietka, K.</w:t>
      </w:r>
      <w:r>
        <w:rPr>
          <w:rFonts w:ascii="Times New Roman" w:hAnsi="Times New Roman" w:cs="Times New Roman"/>
          <w:sz w:val="24"/>
          <w:szCs w:val="24"/>
        </w:rPr>
        <w:t> </w:t>
      </w:r>
      <w:r w:rsidRPr="00FF706E">
        <w:rPr>
          <w:rFonts w:ascii="Times New Roman" w:hAnsi="Times New Roman" w:cs="Times New Roman"/>
          <w:sz w:val="24"/>
          <w:szCs w:val="24"/>
        </w:rPr>
        <w:t xml:space="preserve">Wielkiego </w:t>
      </w:r>
      <w:r w:rsidR="000017B8">
        <w:rPr>
          <w:rFonts w:ascii="Times New Roman" w:hAnsi="Times New Roman" w:cs="Times New Roman"/>
          <w:sz w:val="24"/>
          <w:szCs w:val="24"/>
        </w:rPr>
        <w:t xml:space="preserve">                        </w:t>
      </w:r>
      <w:r w:rsidRPr="00FF706E">
        <w:rPr>
          <w:rFonts w:ascii="Times New Roman" w:hAnsi="Times New Roman" w:cs="Times New Roman"/>
          <w:sz w:val="24"/>
          <w:szCs w:val="24"/>
        </w:rPr>
        <w:t xml:space="preserve">i Szczygielskiego”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t>
      </w:r>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sidRPr="00FF706E">
        <w:rPr>
          <w:rFonts w:ascii="Times New Roman" w:hAnsi="Times New Roman" w:cs="Times New Roman"/>
          <w:sz w:val="24"/>
          <w:szCs w:val="24"/>
        </w:rPr>
        <w:t xml:space="preserve">o kwotę 60.000 zł </w:t>
      </w:r>
      <w:r w:rsidRPr="00FF706E">
        <w:rPr>
          <w:rFonts w:ascii="Times New Roman" w:hAnsi="Times New Roman" w:cs="Times New Roman"/>
          <w:bCs/>
          <w:sz w:val="24"/>
          <w:szCs w:val="24"/>
        </w:rPr>
        <w:t>w związku z uzyskaniem najkorzystniejszej oferty cenowej w postępowaniu przetargowym na realizację tego zadania,</w:t>
      </w:r>
    </w:p>
    <w:p w14:paraId="0C581EF9" w14:textId="089AAE05" w:rsidR="007E1808" w:rsidRDefault="001409BE"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FF706E">
        <w:rPr>
          <w:rFonts w:ascii="Times New Roman" w:hAnsi="Times New Roman" w:cs="Times New Roman"/>
          <w:sz w:val="24"/>
          <w:szCs w:val="24"/>
        </w:rPr>
        <w:t xml:space="preserve">„Przebudowa ulicy Oficerskiej w Zegrzu” </w:t>
      </w:r>
      <w:bookmarkStart w:id="4" w:name="_Hlk57202477"/>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t>
      </w:r>
      <w:bookmarkEnd w:id="4"/>
      <w:r w:rsidR="008B2B14">
        <w:rPr>
          <w:rFonts w:ascii="Times New Roman" w:hAnsi="Times New Roman" w:cs="Times New Roman"/>
          <w:color w:val="000000" w:themeColor="text1"/>
          <w:sz w:val="24"/>
          <w:szCs w:val="24"/>
        </w:rPr>
        <w:t>w roku 2020</w:t>
      </w:r>
      <w:r w:rsidR="008B2B14" w:rsidRPr="00FF706E">
        <w:rPr>
          <w:rFonts w:ascii="Times New Roman" w:hAnsi="Times New Roman" w:cs="Times New Roman"/>
          <w:bCs/>
          <w:sz w:val="24"/>
          <w:szCs w:val="24"/>
        </w:rPr>
        <w:t xml:space="preserve"> </w:t>
      </w:r>
      <w:r w:rsidR="000017B8">
        <w:rPr>
          <w:rFonts w:ascii="Times New Roman" w:hAnsi="Times New Roman" w:cs="Times New Roman"/>
          <w:bCs/>
          <w:sz w:val="24"/>
          <w:szCs w:val="24"/>
        </w:rPr>
        <w:t xml:space="preserve">                           </w:t>
      </w:r>
      <w:r w:rsidRPr="00FF706E">
        <w:rPr>
          <w:rFonts w:ascii="Times New Roman" w:hAnsi="Times New Roman" w:cs="Times New Roman"/>
          <w:sz w:val="24"/>
          <w:szCs w:val="24"/>
        </w:rPr>
        <w:t xml:space="preserve">o kwotę 13.000 zł </w:t>
      </w:r>
      <w:r w:rsidRPr="00FF706E">
        <w:rPr>
          <w:rFonts w:ascii="Times New Roman" w:hAnsi="Times New Roman" w:cs="Times New Roman"/>
          <w:bCs/>
          <w:sz w:val="24"/>
          <w:szCs w:val="24"/>
        </w:rPr>
        <w:t>w związku z uzyskaniem najkorzystniejszej oferty cenowej w postępowaniu przetargowym na realizację tego zadania,</w:t>
      </w:r>
    </w:p>
    <w:p w14:paraId="3FA340DE" w14:textId="137E6E0C" w:rsidR="008B2B14" w:rsidRPr="008B2B14" w:rsidRDefault="008B2B14" w:rsidP="008B2B14">
      <w:pPr>
        <w:pStyle w:val="Akapitzlist"/>
        <w:numPr>
          <w:ilvl w:val="0"/>
          <w:numId w:val="1"/>
        </w:numPr>
        <w:spacing w:after="0" w:line="240" w:lineRule="auto"/>
        <w:jc w:val="both"/>
        <w:rPr>
          <w:rFonts w:ascii="Times New Roman" w:hAnsi="Times New Roman" w:cs="Times New Roman"/>
          <w:sz w:val="24"/>
          <w:szCs w:val="24"/>
        </w:rPr>
      </w:pPr>
      <w:r w:rsidRPr="00FF706E">
        <w:rPr>
          <w:rFonts w:ascii="Times New Roman" w:hAnsi="Times New Roman" w:cs="Times New Roman"/>
          <w:sz w:val="24"/>
          <w:szCs w:val="24"/>
        </w:rPr>
        <w:t>„Budowa drogi gminnej Jadwisin</w:t>
      </w:r>
      <w:r>
        <w:rPr>
          <w:rFonts w:ascii="Times New Roman" w:hAnsi="Times New Roman" w:cs="Times New Roman"/>
          <w:sz w:val="24"/>
          <w:szCs w:val="24"/>
        </w:rPr>
        <w:t xml:space="preserve"> – </w:t>
      </w:r>
      <w:r w:rsidRPr="008B2B14">
        <w:rPr>
          <w:rFonts w:ascii="Times New Roman" w:hAnsi="Times New Roman" w:cs="Times New Roman"/>
          <w:sz w:val="24"/>
          <w:szCs w:val="24"/>
        </w:rPr>
        <w:t xml:space="preserve">Zegrze”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FF706E">
        <w:rPr>
          <w:rFonts w:ascii="Times New Roman" w:hAnsi="Times New Roman" w:cs="Times New Roman"/>
          <w:bCs/>
          <w:sz w:val="24"/>
          <w:szCs w:val="24"/>
        </w:rPr>
        <w:t xml:space="preserve"> </w:t>
      </w:r>
      <w:r w:rsidR="000017B8">
        <w:rPr>
          <w:rFonts w:ascii="Times New Roman" w:hAnsi="Times New Roman" w:cs="Times New Roman"/>
          <w:bCs/>
          <w:sz w:val="24"/>
          <w:szCs w:val="24"/>
        </w:rPr>
        <w:t xml:space="preserve">               </w:t>
      </w:r>
      <w:r w:rsidRPr="008B2B14">
        <w:rPr>
          <w:rFonts w:ascii="Times New Roman" w:hAnsi="Times New Roman" w:cs="Times New Roman"/>
          <w:sz w:val="24"/>
          <w:szCs w:val="24"/>
        </w:rPr>
        <w:t>o kwotę 50.000 zł w związku z przesunięciem zadania na rok 2021,</w:t>
      </w:r>
    </w:p>
    <w:p w14:paraId="74FC4815" w14:textId="23A398B3" w:rsidR="008B2B14" w:rsidRPr="00FF706E" w:rsidRDefault="008B2B14" w:rsidP="008B2B14">
      <w:pPr>
        <w:pStyle w:val="Akapitzlist"/>
        <w:numPr>
          <w:ilvl w:val="0"/>
          <w:numId w:val="1"/>
        </w:numPr>
        <w:spacing w:after="0" w:line="240" w:lineRule="auto"/>
        <w:jc w:val="both"/>
        <w:rPr>
          <w:rFonts w:ascii="Times New Roman" w:hAnsi="Times New Roman" w:cs="Times New Roman"/>
          <w:sz w:val="24"/>
          <w:szCs w:val="24"/>
        </w:rPr>
      </w:pPr>
      <w:r w:rsidRPr="00FF706E">
        <w:rPr>
          <w:rFonts w:ascii="Times New Roman" w:hAnsi="Times New Roman" w:cs="Times New Roman"/>
          <w:sz w:val="24"/>
          <w:szCs w:val="24"/>
        </w:rPr>
        <w:t xml:space="preserve">„Budowa ul. Poprzecznej w Borowej Górze”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FF706E">
        <w:rPr>
          <w:rFonts w:ascii="Times New Roman" w:hAnsi="Times New Roman" w:cs="Times New Roman"/>
          <w:bCs/>
          <w:sz w:val="24"/>
          <w:szCs w:val="24"/>
        </w:rPr>
        <w:t xml:space="preserve"> </w:t>
      </w:r>
      <w:r w:rsidRPr="00FF706E">
        <w:rPr>
          <w:rFonts w:ascii="Times New Roman" w:hAnsi="Times New Roman" w:cs="Times New Roman"/>
          <w:sz w:val="24"/>
          <w:szCs w:val="24"/>
        </w:rPr>
        <w:t xml:space="preserve">o kwotę 100.000 zł </w:t>
      </w:r>
      <w:r w:rsidRPr="00FF706E">
        <w:rPr>
          <w:rFonts w:ascii="Times New Roman" w:hAnsi="Times New Roman" w:cs="Times New Roman"/>
          <w:bCs/>
          <w:sz w:val="24"/>
          <w:szCs w:val="24"/>
        </w:rPr>
        <w:t xml:space="preserve">w związku z uzyskaniem najkorzystniejszej oferty cenowej </w:t>
      </w:r>
      <w:r w:rsidR="000017B8">
        <w:rPr>
          <w:rFonts w:ascii="Times New Roman" w:hAnsi="Times New Roman" w:cs="Times New Roman"/>
          <w:bCs/>
          <w:sz w:val="24"/>
          <w:szCs w:val="24"/>
        </w:rPr>
        <w:t xml:space="preserve">                                           </w:t>
      </w:r>
      <w:r w:rsidRPr="00FF706E">
        <w:rPr>
          <w:rFonts w:ascii="Times New Roman" w:hAnsi="Times New Roman" w:cs="Times New Roman"/>
          <w:bCs/>
          <w:sz w:val="24"/>
          <w:szCs w:val="24"/>
        </w:rPr>
        <w:t>w postępowaniu przetargowym na realizację tego zadania,</w:t>
      </w:r>
    </w:p>
    <w:p w14:paraId="0B487A4F" w14:textId="7611B7DA" w:rsidR="007E1808" w:rsidRDefault="008B2B14"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FF706E">
        <w:rPr>
          <w:rFonts w:ascii="Times New Roman" w:hAnsi="Times New Roman" w:cs="Times New Roman"/>
          <w:bCs/>
          <w:sz w:val="24"/>
          <w:szCs w:val="24"/>
        </w:rPr>
        <w:t>„Budowa ul. Mickiewicz i ul. Słowackiego w Serocku”</w:t>
      </w:r>
      <w:r w:rsidRPr="008B2B14">
        <w:rPr>
          <w:rFonts w:ascii="Times New Roman" w:hAnsi="Times New Roman" w:cs="Times New Roman"/>
          <w:bCs/>
          <w:sz w:val="24"/>
          <w:szCs w:val="24"/>
        </w:rPr>
        <w:t xml:space="preserve"> </w:t>
      </w:r>
      <w:bookmarkStart w:id="5" w:name="_Hlk57202794"/>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t>
      </w:r>
      <w:bookmarkStart w:id="6" w:name="_Hlk57202667"/>
      <w:r w:rsidR="00D503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roku 2020</w:t>
      </w:r>
      <w:bookmarkEnd w:id="5"/>
      <w:r w:rsidRPr="00FF706E">
        <w:rPr>
          <w:rFonts w:ascii="Times New Roman" w:hAnsi="Times New Roman" w:cs="Times New Roman"/>
          <w:bCs/>
          <w:sz w:val="24"/>
          <w:szCs w:val="24"/>
        </w:rPr>
        <w:t xml:space="preserve"> </w:t>
      </w:r>
      <w:bookmarkEnd w:id="6"/>
      <w:r w:rsidRPr="00FF706E">
        <w:rPr>
          <w:rFonts w:ascii="Times New Roman" w:hAnsi="Times New Roman" w:cs="Times New Roman"/>
          <w:bCs/>
          <w:sz w:val="24"/>
          <w:szCs w:val="24"/>
        </w:rPr>
        <w:t>o kwotę 395.000 zł z uwagi na fakt, iż oferty złożone w postępowaniu przetargowym w br. znacznie przekroczyły zaplanowane na ww. zadanie środki finansowe, realizację zadania przesunięto na 2021r.</w:t>
      </w:r>
      <w:r w:rsidR="00F20ACF">
        <w:rPr>
          <w:rFonts w:ascii="Times New Roman" w:hAnsi="Times New Roman" w:cs="Times New Roman"/>
          <w:bCs/>
          <w:sz w:val="24"/>
          <w:szCs w:val="24"/>
        </w:rPr>
        <w:t xml:space="preserve"> Zadanie to planowane jest do sfinansowania niewykorzystanymi w roku 2020 środkami pochodzącymi z Rządowego Funduszu Inwestycji Lokalnych</w:t>
      </w:r>
      <w:r w:rsidR="000017B8">
        <w:rPr>
          <w:rFonts w:ascii="Times New Roman" w:hAnsi="Times New Roman" w:cs="Times New Roman"/>
          <w:bCs/>
          <w:sz w:val="24"/>
          <w:szCs w:val="24"/>
        </w:rPr>
        <w:t xml:space="preserve"> w kwocie                   415.827 zł</w:t>
      </w:r>
      <w:r w:rsidR="00F20ACF">
        <w:rPr>
          <w:rFonts w:ascii="Times New Roman" w:hAnsi="Times New Roman" w:cs="Times New Roman"/>
          <w:bCs/>
          <w:sz w:val="24"/>
          <w:szCs w:val="24"/>
        </w:rPr>
        <w:t xml:space="preserve">, </w:t>
      </w:r>
    </w:p>
    <w:p w14:paraId="0A1A154C" w14:textId="063F7F4B" w:rsidR="008B2B14" w:rsidRDefault="008B2B14" w:rsidP="008B2B14">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„Rozbudowa Szkoły Podstawowej wraz z budową boiska w Jadwisinie” –</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r>
        <w:rPr>
          <w:rFonts w:ascii="Times New Roman" w:hAnsi="Times New Roman" w:cs="Times New Roman"/>
          <w:bCs/>
          <w:sz w:val="24"/>
          <w:szCs w:val="24"/>
        </w:rPr>
        <w:t>o kwotę 30.000 zł z uwagi na opracowanie dokumentacji technicznej za niższą kwotę niż planowano,</w:t>
      </w:r>
    </w:p>
    <w:p w14:paraId="25AFAAD3" w14:textId="26D9CB35" w:rsidR="008B2B14" w:rsidRPr="008B2B14" w:rsidRDefault="008B2B14" w:rsidP="008B2B14">
      <w:pPr>
        <w:pStyle w:val="Akapitzlist"/>
        <w:numPr>
          <w:ilvl w:val="0"/>
          <w:numId w:val="1"/>
        </w:numPr>
        <w:spacing w:after="0" w:line="240" w:lineRule="auto"/>
        <w:jc w:val="both"/>
        <w:rPr>
          <w:rFonts w:ascii="Times New Roman" w:hAnsi="Times New Roman" w:cs="Times New Roman"/>
          <w:bCs/>
          <w:sz w:val="24"/>
          <w:szCs w:val="24"/>
        </w:rPr>
      </w:pPr>
      <w:r w:rsidRPr="00CF66EE">
        <w:rPr>
          <w:rFonts w:ascii="Times New Roman" w:hAnsi="Times New Roman" w:cs="Times New Roman"/>
          <w:bCs/>
          <w:sz w:val="24"/>
          <w:szCs w:val="24"/>
        </w:rPr>
        <w:t xml:space="preserve">„Rozbudowa Zespołu </w:t>
      </w:r>
      <w:proofErr w:type="spellStart"/>
      <w:r w:rsidRPr="00CF66EE">
        <w:rPr>
          <w:rFonts w:ascii="Times New Roman" w:hAnsi="Times New Roman" w:cs="Times New Roman"/>
          <w:bCs/>
          <w:sz w:val="24"/>
          <w:szCs w:val="24"/>
        </w:rPr>
        <w:t>Szkolno</w:t>
      </w:r>
      <w:proofErr w:type="spellEnd"/>
      <w:r>
        <w:rPr>
          <w:rFonts w:ascii="Times New Roman" w:hAnsi="Times New Roman" w:cs="Times New Roman"/>
          <w:bCs/>
          <w:sz w:val="24"/>
          <w:szCs w:val="24"/>
        </w:rPr>
        <w:t xml:space="preserve"> – </w:t>
      </w:r>
      <w:r w:rsidRPr="008B2B14">
        <w:rPr>
          <w:rFonts w:ascii="Times New Roman" w:hAnsi="Times New Roman" w:cs="Times New Roman"/>
          <w:bCs/>
          <w:sz w:val="24"/>
          <w:szCs w:val="24"/>
        </w:rPr>
        <w:t xml:space="preserve">Przedszkolnego w Woli Kiełpińskiej”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r w:rsidRPr="008B2B14">
        <w:rPr>
          <w:rFonts w:ascii="Times New Roman" w:hAnsi="Times New Roman" w:cs="Times New Roman"/>
          <w:bCs/>
          <w:sz w:val="24"/>
          <w:szCs w:val="24"/>
        </w:rPr>
        <w:t>o kwotę 9.000 zł z uwagi na opracowanie dokumentacji technicznej za niższą kwotę niż planowano,</w:t>
      </w:r>
    </w:p>
    <w:p w14:paraId="5F392C8E" w14:textId="36FEC33E" w:rsidR="008B2B14" w:rsidRPr="006A029C" w:rsidRDefault="008B2B14" w:rsidP="008B2B14">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„Modernizacja Szkoły Podstawowej w Serocku” –</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r>
        <w:rPr>
          <w:rFonts w:ascii="Times New Roman" w:hAnsi="Times New Roman" w:cs="Times New Roman"/>
          <w:bCs/>
          <w:sz w:val="24"/>
          <w:szCs w:val="24"/>
        </w:rPr>
        <w:t>o kwotę 4.000 zł z uwagi na realizację zaplanowanego etapu prac za niższą kwotę niż zakładano,</w:t>
      </w:r>
    </w:p>
    <w:p w14:paraId="7BA179F2" w14:textId="7B8C3D05" w:rsidR="007E1808" w:rsidRDefault="008B2B14"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D624C6">
        <w:rPr>
          <w:rFonts w:ascii="Times New Roman" w:hAnsi="Times New Roman" w:cs="Times New Roman"/>
          <w:sz w:val="24"/>
          <w:szCs w:val="24"/>
        </w:rPr>
        <w:t>„Modernizacja budynku administracyjnego Ratusza wraz z rewitalizacją Rynku”</w:t>
      </w:r>
      <w:r>
        <w:rPr>
          <w:rFonts w:ascii="Times New Roman" w:hAnsi="Times New Roman" w:cs="Times New Roman"/>
          <w:bCs/>
          <w:sz w:val="24"/>
          <w:szCs w:val="24"/>
        </w:rPr>
        <w:t xml:space="preserve"> –</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 </w:t>
      </w:r>
      <w:r w:rsidRPr="00D624C6">
        <w:rPr>
          <w:rFonts w:ascii="Times New Roman" w:hAnsi="Times New Roman" w:cs="Times New Roman"/>
          <w:sz w:val="24"/>
          <w:szCs w:val="24"/>
        </w:rPr>
        <w:t>o kwotę 396.000 zł</w:t>
      </w:r>
      <w:r>
        <w:rPr>
          <w:rFonts w:ascii="Times New Roman" w:hAnsi="Times New Roman" w:cs="Times New Roman"/>
          <w:sz w:val="24"/>
          <w:szCs w:val="24"/>
        </w:rPr>
        <w:t xml:space="preserve">, </w:t>
      </w:r>
      <w:r w:rsidRPr="00D624C6">
        <w:rPr>
          <w:rFonts w:ascii="Times New Roman" w:hAnsi="Times New Roman" w:cs="Times New Roman"/>
          <w:sz w:val="24"/>
          <w:szCs w:val="24"/>
        </w:rPr>
        <w:t>w związku z przesunięciem realizacji zadania na rok 2021</w:t>
      </w:r>
      <w:r>
        <w:rPr>
          <w:rFonts w:ascii="Times New Roman" w:hAnsi="Times New Roman" w:cs="Times New Roman"/>
          <w:sz w:val="24"/>
          <w:szCs w:val="24"/>
        </w:rPr>
        <w:t>,</w:t>
      </w:r>
    </w:p>
    <w:p w14:paraId="30C3DED3" w14:textId="4C7AF4F6" w:rsidR="00601E23" w:rsidRPr="00D624C6" w:rsidRDefault="00601E23" w:rsidP="00601E23">
      <w:pPr>
        <w:pStyle w:val="Akapitzlist"/>
        <w:numPr>
          <w:ilvl w:val="0"/>
          <w:numId w:val="1"/>
        </w:numPr>
        <w:spacing w:after="0" w:line="240" w:lineRule="auto"/>
        <w:jc w:val="both"/>
        <w:rPr>
          <w:rFonts w:ascii="Times New Roman" w:hAnsi="Times New Roman" w:cs="Times New Roman"/>
          <w:bCs/>
          <w:iCs/>
          <w:sz w:val="24"/>
          <w:szCs w:val="24"/>
        </w:rPr>
      </w:pPr>
      <w:r w:rsidRPr="00D624C6">
        <w:rPr>
          <w:rFonts w:ascii="Times New Roman" w:hAnsi="Times New Roman" w:cs="Times New Roman"/>
          <w:bCs/>
          <w:iCs/>
          <w:sz w:val="24"/>
          <w:szCs w:val="24"/>
        </w:rPr>
        <w:t>„Budowa punktów świetlnych w m. Bolesławowo – oświetlenie drogi gminnej”</w:t>
      </w:r>
      <w:r w:rsidRPr="00601E23">
        <w:rPr>
          <w:rFonts w:ascii="Times New Roman" w:hAnsi="Times New Roman" w:cs="Times New Roman"/>
          <w:bCs/>
          <w:sz w:val="24"/>
          <w:szCs w:val="24"/>
        </w:rPr>
        <w:t xml:space="preserv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D624C6">
        <w:rPr>
          <w:rFonts w:ascii="Times New Roman" w:hAnsi="Times New Roman" w:cs="Times New Roman"/>
          <w:bCs/>
          <w:iCs/>
          <w:sz w:val="24"/>
          <w:szCs w:val="24"/>
        </w:rPr>
        <w:t xml:space="preserve"> o</w:t>
      </w:r>
      <w:r>
        <w:rPr>
          <w:rFonts w:ascii="Times New Roman" w:hAnsi="Times New Roman" w:cs="Times New Roman"/>
          <w:bCs/>
          <w:iCs/>
          <w:sz w:val="24"/>
          <w:szCs w:val="24"/>
        </w:rPr>
        <w:t> </w:t>
      </w:r>
      <w:r w:rsidRPr="00D624C6">
        <w:rPr>
          <w:rFonts w:ascii="Times New Roman" w:hAnsi="Times New Roman" w:cs="Times New Roman"/>
          <w:bCs/>
          <w:iCs/>
          <w:sz w:val="24"/>
          <w:szCs w:val="24"/>
        </w:rPr>
        <w:t xml:space="preserve">kwotę </w:t>
      </w:r>
      <w:r>
        <w:rPr>
          <w:rFonts w:ascii="Times New Roman" w:hAnsi="Times New Roman" w:cs="Times New Roman"/>
          <w:bCs/>
          <w:iCs/>
          <w:sz w:val="24"/>
          <w:szCs w:val="24"/>
        </w:rPr>
        <w:t>8</w:t>
      </w:r>
      <w:r w:rsidRPr="00D624C6">
        <w:rPr>
          <w:rFonts w:ascii="Times New Roman" w:hAnsi="Times New Roman" w:cs="Times New Roman"/>
          <w:bCs/>
          <w:iCs/>
          <w:sz w:val="24"/>
          <w:szCs w:val="24"/>
        </w:rPr>
        <w:t>.000 zł w związku z zakończeniem i rozliczeniem inwestycji,</w:t>
      </w:r>
    </w:p>
    <w:p w14:paraId="6548156C" w14:textId="36898DD1" w:rsidR="00601E23" w:rsidRDefault="00601E23" w:rsidP="00601E23">
      <w:pPr>
        <w:pStyle w:val="Akapitzlist"/>
        <w:numPr>
          <w:ilvl w:val="0"/>
          <w:numId w:val="1"/>
        </w:numPr>
        <w:spacing w:after="0" w:line="240" w:lineRule="auto"/>
        <w:jc w:val="both"/>
        <w:rPr>
          <w:rFonts w:ascii="Times New Roman" w:hAnsi="Times New Roman" w:cs="Times New Roman"/>
          <w:bCs/>
          <w:iCs/>
          <w:sz w:val="24"/>
          <w:szCs w:val="24"/>
        </w:rPr>
      </w:pPr>
      <w:r w:rsidRPr="00D624C6">
        <w:rPr>
          <w:rFonts w:ascii="Times New Roman" w:hAnsi="Times New Roman" w:cs="Times New Roman"/>
          <w:bCs/>
          <w:iCs/>
          <w:sz w:val="24"/>
          <w:szCs w:val="24"/>
        </w:rPr>
        <w:t xml:space="preserve">„Budowa punktów świetlnych w Jachrance – oświetlenie drogi gminnej” </w:t>
      </w:r>
      <w:bookmarkStart w:id="7" w:name="_Hlk57203210"/>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bookmarkEnd w:id="7"/>
      <w:r>
        <w:rPr>
          <w:rFonts w:ascii="Times New Roman" w:hAnsi="Times New Roman" w:cs="Times New Roman"/>
          <w:color w:val="000000" w:themeColor="text1"/>
          <w:sz w:val="24"/>
          <w:szCs w:val="24"/>
        </w:rPr>
        <w:t xml:space="preserve"> </w:t>
      </w:r>
      <w:r w:rsidRPr="00D624C6">
        <w:rPr>
          <w:rFonts w:ascii="Times New Roman" w:hAnsi="Times New Roman" w:cs="Times New Roman"/>
          <w:bCs/>
          <w:iCs/>
          <w:sz w:val="24"/>
          <w:szCs w:val="24"/>
        </w:rPr>
        <w:t xml:space="preserve">o kwotę </w:t>
      </w:r>
      <w:r>
        <w:rPr>
          <w:rFonts w:ascii="Times New Roman" w:hAnsi="Times New Roman" w:cs="Times New Roman"/>
          <w:bCs/>
          <w:iCs/>
          <w:sz w:val="24"/>
          <w:szCs w:val="24"/>
        </w:rPr>
        <w:t>3</w:t>
      </w:r>
      <w:r w:rsidRPr="00D624C6">
        <w:rPr>
          <w:rFonts w:ascii="Times New Roman" w:hAnsi="Times New Roman" w:cs="Times New Roman"/>
          <w:bCs/>
          <w:iCs/>
          <w:sz w:val="24"/>
          <w:szCs w:val="24"/>
        </w:rPr>
        <w:t>9.000</w:t>
      </w:r>
      <w:r>
        <w:rPr>
          <w:rFonts w:ascii="Times New Roman" w:hAnsi="Times New Roman" w:cs="Times New Roman"/>
          <w:bCs/>
          <w:iCs/>
          <w:sz w:val="24"/>
          <w:szCs w:val="24"/>
        </w:rPr>
        <w:t xml:space="preserve"> </w:t>
      </w:r>
      <w:r w:rsidRPr="00D624C6">
        <w:rPr>
          <w:rFonts w:ascii="Times New Roman" w:hAnsi="Times New Roman" w:cs="Times New Roman"/>
          <w:bCs/>
          <w:iCs/>
          <w:sz w:val="24"/>
          <w:szCs w:val="24"/>
        </w:rPr>
        <w:t>zł w związku z zakończeniem i rozliczeniem inwestycji,</w:t>
      </w:r>
    </w:p>
    <w:p w14:paraId="5260B305" w14:textId="55666505" w:rsidR="00601E23" w:rsidRPr="00D77AB0" w:rsidRDefault="00601E23" w:rsidP="00601E23">
      <w:pPr>
        <w:pStyle w:val="Akapitzlist"/>
        <w:numPr>
          <w:ilvl w:val="0"/>
          <w:numId w:val="1"/>
        </w:numPr>
        <w:spacing w:after="0" w:line="240" w:lineRule="auto"/>
        <w:jc w:val="both"/>
        <w:rPr>
          <w:rFonts w:ascii="Times New Roman" w:hAnsi="Times New Roman" w:cs="Times New Roman"/>
          <w:sz w:val="24"/>
          <w:szCs w:val="24"/>
        </w:rPr>
      </w:pPr>
      <w:r w:rsidRPr="00D77AB0">
        <w:rPr>
          <w:rFonts w:ascii="Times New Roman" w:hAnsi="Times New Roman" w:cs="Times New Roman"/>
          <w:sz w:val="24"/>
          <w:szCs w:val="24"/>
        </w:rPr>
        <w:t>„Rewitalizacja terenu Grodziska wraz z pozostałościami fortyfikacji napoleońskich”</w:t>
      </w:r>
      <w:r w:rsidRPr="00601E23">
        <w:rPr>
          <w:rFonts w:ascii="Times New Roman" w:hAnsi="Times New Roman" w:cs="Times New Roman"/>
          <w:bCs/>
          <w:sz w:val="24"/>
          <w:szCs w:val="24"/>
        </w:rPr>
        <w:t xml:space="preserve">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D77AB0">
        <w:rPr>
          <w:rFonts w:ascii="Times New Roman" w:hAnsi="Times New Roman" w:cs="Times New Roman"/>
          <w:sz w:val="24"/>
          <w:szCs w:val="24"/>
        </w:rPr>
        <w:t xml:space="preserve"> o kwotę 50.000 zł z uwagi na przesunięcie realizacji zadania na lata następne,</w:t>
      </w:r>
    </w:p>
    <w:p w14:paraId="62C09C28" w14:textId="60C13A3A" w:rsidR="00601E23" w:rsidRPr="00D77AB0" w:rsidRDefault="00601E23" w:rsidP="00601E23">
      <w:pPr>
        <w:pStyle w:val="Akapitzlist"/>
        <w:numPr>
          <w:ilvl w:val="0"/>
          <w:numId w:val="1"/>
        </w:numPr>
        <w:spacing w:after="0" w:line="240" w:lineRule="auto"/>
        <w:jc w:val="both"/>
        <w:rPr>
          <w:rFonts w:ascii="Times New Roman" w:hAnsi="Times New Roman" w:cs="Times New Roman"/>
          <w:sz w:val="24"/>
          <w:szCs w:val="24"/>
        </w:rPr>
      </w:pPr>
      <w:r w:rsidRPr="00D77AB0">
        <w:rPr>
          <w:rFonts w:ascii="Times New Roman" w:hAnsi="Times New Roman" w:cs="Times New Roman"/>
          <w:sz w:val="24"/>
          <w:szCs w:val="24"/>
        </w:rPr>
        <w:t xml:space="preserve">„Rewitalizacja placu zabaw w Maryninie” </w:t>
      </w:r>
      <w:bookmarkStart w:id="8" w:name="_Hlk57203326"/>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D77AB0">
        <w:rPr>
          <w:rFonts w:ascii="Times New Roman" w:hAnsi="Times New Roman" w:cs="Times New Roman"/>
          <w:sz w:val="24"/>
          <w:szCs w:val="24"/>
        </w:rPr>
        <w:t xml:space="preserve"> </w:t>
      </w:r>
      <w:bookmarkEnd w:id="8"/>
      <w:r w:rsidR="000017B8">
        <w:rPr>
          <w:rFonts w:ascii="Times New Roman" w:hAnsi="Times New Roman" w:cs="Times New Roman"/>
          <w:sz w:val="24"/>
          <w:szCs w:val="24"/>
        </w:rPr>
        <w:t xml:space="preserve">                    </w:t>
      </w:r>
      <w:r w:rsidRPr="00D77AB0">
        <w:rPr>
          <w:rFonts w:ascii="Times New Roman" w:hAnsi="Times New Roman" w:cs="Times New Roman"/>
          <w:sz w:val="24"/>
          <w:szCs w:val="24"/>
        </w:rPr>
        <w:t>o kwotę 600.000 zł</w:t>
      </w:r>
      <w:r>
        <w:rPr>
          <w:rFonts w:ascii="Times New Roman" w:hAnsi="Times New Roman" w:cs="Times New Roman"/>
          <w:sz w:val="24"/>
          <w:szCs w:val="24"/>
        </w:rPr>
        <w:t xml:space="preserve"> </w:t>
      </w:r>
      <w:r w:rsidRPr="00FF706E">
        <w:rPr>
          <w:rFonts w:ascii="Times New Roman" w:hAnsi="Times New Roman" w:cs="Times New Roman"/>
          <w:bCs/>
          <w:sz w:val="24"/>
          <w:szCs w:val="24"/>
        </w:rPr>
        <w:t xml:space="preserve">z uwagi na fakt, iż oferty złożone w postępowaniu przetargowym w br. </w:t>
      </w:r>
      <w:r w:rsidRPr="00FF706E">
        <w:rPr>
          <w:rFonts w:ascii="Times New Roman" w:hAnsi="Times New Roman" w:cs="Times New Roman"/>
          <w:bCs/>
          <w:sz w:val="24"/>
          <w:szCs w:val="24"/>
        </w:rPr>
        <w:lastRenderedPageBreak/>
        <w:t>znacznie przekroczyły zaplanowane na ww. zadanie środki finansowe, realizację zadania przesunięto na</w:t>
      </w:r>
      <w:r w:rsidRPr="00D77AB0">
        <w:rPr>
          <w:rFonts w:ascii="Times New Roman" w:hAnsi="Times New Roman" w:cs="Times New Roman"/>
          <w:sz w:val="24"/>
          <w:szCs w:val="24"/>
        </w:rPr>
        <w:t xml:space="preserve"> lata następne</w:t>
      </w:r>
      <w:r w:rsidR="000017B8">
        <w:rPr>
          <w:rFonts w:ascii="Times New Roman" w:hAnsi="Times New Roman" w:cs="Times New Roman"/>
          <w:sz w:val="24"/>
          <w:szCs w:val="24"/>
        </w:rPr>
        <w:t>.</w:t>
      </w:r>
      <w:r w:rsidR="000017B8" w:rsidRPr="000017B8">
        <w:rPr>
          <w:rFonts w:ascii="Times New Roman" w:hAnsi="Times New Roman" w:cs="Times New Roman"/>
          <w:bCs/>
          <w:sz w:val="24"/>
          <w:szCs w:val="24"/>
        </w:rPr>
        <w:t xml:space="preserve"> </w:t>
      </w:r>
      <w:r w:rsidR="000017B8">
        <w:rPr>
          <w:rFonts w:ascii="Times New Roman" w:hAnsi="Times New Roman" w:cs="Times New Roman"/>
          <w:bCs/>
          <w:sz w:val="24"/>
          <w:szCs w:val="24"/>
        </w:rPr>
        <w:t>Zadanie to planowane jest do sfinansowania niewykorzystanymi w roku 2020 środkami pochodzącymi z Rządowego Funduszu Inwestycji Lokalnych w kwocie 500.000 zł,</w:t>
      </w:r>
    </w:p>
    <w:p w14:paraId="5CBE738A" w14:textId="18144504" w:rsidR="007E1808" w:rsidRDefault="00601E23" w:rsidP="00164D1D">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4A6C4E">
        <w:rPr>
          <w:rFonts w:ascii="Times New Roman" w:hAnsi="Times New Roman" w:cs="Times New Roman"/>
          <w:bCs/>
          <w:sz w:val="24"/>
          <w:szCs w:val="24"/>
        </w:rPr>
        <w:t>„Modernizacja boiska sportowego w</w:t>
      </w:r>
      <w:r>
        <w:rPr>
          <w:rFonts w:ascii="Times New Roman" w:hAnsi="Times New Roman" w:cs="Times New Roman"/>
          <w:bCs/>
          <w:sz w:val="24"/>
          <w:szCs w:val="24"/>
        </w:rPr>
        <w:t> </w:t>
      </w:r>
      <w:r w:rsidRPr="004A6C4E">
        <w:rPr>
          <w:rFonts w:ascii="Times New Roman" w:hAnsi="Times New Roman" w:cs="Times New Roman"/>
          <w:bCs/>
          <w:sz w:val="24"/>
          <w:szCs w:val="24"/>
        </w:rPr>
        <w:t xml:space="preserve">Wierzbicy” </w:t>
      </w:r>
      <w:r>
        <w:rPr>
          <w:rFonts w:ascii="Times New Roman" w:hAnsi="Times New Roman" w:cs="Times New Roman"/>
          <w:bCs/>
          <w:sz w:val="24"/>
          <w:szCs w:val="24"/>
        </w:rPr>
        <w:t>–</w:t>
      </w:r>
      <w:r w:rsidRPr="001409BE">
        <w:rPr>
          <w:rFonts w:ascii="Times New Roman" w:hAnsi="Times New Roman" w:cs="Times New Roman"/>
          <w:color w:val="000000" w:themeColor="text1"/>
          <w:sz w:val="24"/>
          <w:szCs w:val="24"/>
        </w:rPr>
        <w:t xml:space="preserve"> zmniejsza się nakłady finansowe</w:t>
      </w:r>
      <w:r>
        <w:rPr>
          <w:rFonts w:ascii="Times New Roman" w:hAnsi="Times New Roman" w:cs="Times New Roman"/>
          <w:color w:val="000000" w:themeColor="text1"/>
          <w:sz w:val="24"/>
          <w:szCs w:val="24"/>
        </w:rPr>
        <w:t xml:space="preserve"> w roku 2020</w:t>
      </w:r>
      <w:r w:rsidRPr="00D77AB0">
        <w:rPr>
          <w:rFonts w:ascii="Times New Roman" w:hAnsi="Times New Roman" w:cs="Times New Roman"/>
          <w:sz w:val="24"/>
          <w:szCs w:val="24"/>
        </w:rPr>
        <w:t xml:space="preserve"> </w:t>
      </w:r>
      <w:r w:rsidRPr="004A6C4E">
        <w:rPr>
          <w:rFonts w:ascii="Times New Roman" w:hAnsi="Times New Roman" w:cs="Times New Roman"/>
          <w:bCs/>
          <w:sz w:val="24"/>
          <w:szCs w:val="24"/>
        </w:rPr>
        <w:t xml:space="preserve">o kwotę 337.300 zł </w:t>
      </w:r>
      <w:r>
        <w:rPr>
          <w:rFonts w:ascii="Times New Roman" w:hAnsi="Times New Roman" w:cs="Times New Roman"/>
          <w:bCs/>
          <w:sz w:val="24"/>
          <w:szCs w:val="24"/>
        </w:rPr>
        <w:t xml:space="preserve">z uwagi </w:t>
      </w:r>
      <w:r>
        <w:rPr>
          <w:rFonts w:ascii="Times New Roman" w:hAnsi="Times New Roman" w:cs="Times New Roman"/>
          <w:bCs/>
          <w:iCs/>
          <w:sz w:val="24"/>
          <w:szCs w:val="24"/>
        </w:rPr>
        <w:t xml:space="preserve">na uzyskanie </w:t>
      </w:r>
      <w:r w:rsidRPr="00D624C6">
        <w:rPr>
          <w:rFonts w:ascii="Times New Roman" w:hAnsi="Times New Roman" w:cs="Times New Roman"/>
          <w:bCs/>
          <w:iCs/>
          <w:sz w:val="24"/>
          <w:szCs w:val="24"/>
        </w:rPr>
        <w:t>korzystn</w:t>
      </w:r>
      <w:r>
        <w:rPr>
          <w:rFonts w:ascii="Times New Roman" w:hAnsi="Times New Roman" w:cs="Times New Roman"/>
          <w:bCs/>
          <w:iCs/>
          <w:sz w:val="24"/>
          <w:szCs w:val="24"/>
        </w:rPr>
        <w:t>ej</w:t>
      </w:r>
      <w:r w:rsidRPr="00D624C6">
        <w:rPr>
          <w:rFonts w:ascii="Times New Roman" w:hAnsi="Times New Roman" w:cs="Times New Roman"/>
          <w:bCs/>
          <w:iCs/>
          <w:sz w:val="24"/>
          <w:szCs w:val="24"/>
        </w:rPr>
        <w:t xml:space="preserve"> oferty cenowej w</w:t>
      </w:r>
      <w:r>
        <w:rPr>
          <w:rFonts w:ascii="Times New Roman" w:hAnsi="Times New Roman" w:cs="Times New Roman"/>
          <w:bCs/>
          <w:iCs/>
          <w:sz w:val="24"/>
          <w:szCs w:val="24"/>
        </w:rPr>
        <w:t> </w:t>
      </w:r>
      <w:r w:rsidRPr="00D624C6">
        <w:rPr>
          <w:rFonts w:ascii="Times New Roman" w:hAnsi="Times New Roman" w:cs="Times New Roman"/>
          <w:bCs/>
          <w:iCs/>
          <w:sz w:val="24"/>
          <w:szCs w:val="24"/>
        </w:rPr>
        <w:t>przeprowadzonym postępowaniu przetargowym</w:t>
      </w:r>
      <w:r w:rsidR="007F7E15">
        <w:rPr>
          <w:rFonts w:ascii="Times New Roman" w:hAnsi="Times New Roman" w:cs="Times New Roman"/>
          <w:bCs/>
          <w:iCs/>
          <w:sz w:val="24"/>
          <w:szCs w:val="24"/>
        </w:rPr>
        <w:t>.</w:t>
      </w:r>
    </w:p>
    <w:p w14:paraId="2A9CEF56" w14:textId="77777777" w:rsidR="007E1808" w:rsidRDefault="007E1808" w:rsidP="007F7E1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14:paraId="407A8D05" w14:textId="4D08C661" w:rsidR="00164D1D" w:rsidRDefault="000605BC" w:rsidP="00164D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4E5D">
        <w:rPr>
          <w:rFonts w:ascii="Times New Roman" w:hAnsi="Times New Roman" w:cs="Times New Roman"/>
          <w:sz w:val="24"/>
          <w:szCs w:val="24"/>
        </w:rPr>
        <w:t>W związku z opracowaniem dokumentacji technicznej w roku 2020 w</w:t>
      </w:r>
      <w:r w:rsidR="007F7E15" w:rsidRPr="007E1808">
        <w:rPr>
          <w:rFonts w:ascii="Times New Roman" w:hAnsi="Times New Roman" w:cs="Times New Roman"/>
          <w:sz w:val="24"/>
          <w:szCs w:val="24"/>
        </w:rPr>
        <w:t>prowadza się nowe przedsięwzięci</w:t>
      </w:r>
      <w:r w:rsidR="007F7E15">
        <w:rPr>
          <w:rFonts w:ascii="Times New Roman" w:hAnsi="Times New Roman" w:cs="Times New Roman"/>
          <w:sz w:val="24"/>
          <w:szCs w:val="24"/>
        </w:rPr>
        <w:t>a</w:t>
      </w:r>
      <w:r w:rsidR="00C14E5D">
        <w:rPr>
          <w:rFonts w:ascii="Times New Roman" w:hAnsi="Times New Roman" w:cs="Times New Roman"/>
          <w:sz w:val="24"/>
          <w:szCs w:val="24"/>
        </w:rPr>
        <w:t xml:space="preserve"> do realizacji w latach następnych i dotyczy to przedsięwzięć pn</w:t>
      </w:r>
      <w:r>
        <w:rPr>
          <w:rFonts w:ascii="Times New Roman" w:hAnsi="Times New Roman" w:cs="Times New Roman"/>
          <w:sz w:val="24"/>
          <w:szCs w:val="24"/>
        </w:rPr>
        <w:t>.</w:t>
      </w:r>
      <w:r w:rsidR="007F7E15" w:rsidRPr="007E1808">
        <w:rPr>
          <w:rFonts w:ascii="Times New Roman" w:hAnsi="Times New Roman" w:cs="Times New Roman"/>
          <w:sz w:val="24"/>
          <w:szCs w:val="24"/>
        </w:rPr>
        <w:t>:</w:t>
      </w:r>
    </w:p>
    <w:p w14:paraId="42B132A3" w14:textId="5F8AD681" w:rsidR="00C14E5D" w:rsidRPr="00C14E5D" w:rsidRDefault="00C14E5D" w:rsidP="00C14E5D">
      <w:pPr>
        <w:pStyle w:val="Akapitzlist"/>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C14E5D">
        <w:rPr>
          <w:rFonts w:ascii="Times New Roman" w:hAnsi="Times New Roman" w:cs="Times New Roman"/>
          <w:sz w:val="24"/>
          <w:szCs w:val="24"/>
        </w:rPr>
        <w:t>„Budowa punktów świetlnych Skubianka ul. Szafirowa – oświetlenie drogi gminnej - Poprawa bezpieczeństwa w ruchu drogowym”</w:t>
      </w:r>
      <w:r>
        <w:rPr>
          <w:rFonts w:ascii="Times New Roman" w:hAnsi="Times New Roman" w:cs="Times New Roman"/>
          <w:sz w:val="24"/>
          <w:szCs w:val="24"/>
        </w:rPr>
        <w:t xml:space="preserve"> o łącznych nakładach 35.000 zł z okresem realizacji 2020 – 2021,</w:t>
      </w:r>
    </w:p>
    <w:p w14:paraId="30447207" w14:textId="0CAE07EF" w:rsidR="00C14E5D" w:rsidRPr="00C14E5D" w:rsidRDefault="00C14E5D" w:rsidP="00C14E5D">
      <w:pPr>
        <w:pStyle w:val="Akapitzlist"/>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C14E5D">
        <w:rPr>
          <w:rFonts w:ascii="Times New Roman" w:hAnsi="Times New Roman" w:cs="Times New Roman"/>
          <w:sz w:val="24"/>
          <w:szCs w:val="24"/>
        </w:rPr>
        <w:t xml:space="preserve">„Budowa punktów świetlnych Jadwisin ul. Nad Wąwozem – oświetlenie drogi gminnej - Poprawa bezpieczeństwa w ruchu drogowym” </w:t>
      </w:r>
      <w:r>
        <w:rPr>
          <w:rFonts w:ascii="Times New Roman" w:hAnsi="Times New Roman" w:cs="Times New Roman"/>
          <w:sz w:val="24"/>
          <w:szCs w:val="24"/>
        </w:rPr>
        <w:t>o łącznych nakładach 57.000 zł z okresem realizacji 2020 – 2021,</w:t>
      </w:r>
    </w:p>
    <w:p w14:paraId="3880C099" w14:textId="5A12F824" w:rsidR="00164D1D" w:rsidRPr="00C14E5D" w:rsidRDefault="00C14E5D" w:rsidP="00C14E5D">
      <w:pPr>
        <w:pStyle w:val="Akapitzlist"/>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C14E5D">
        <w:rPr>
          <w:rFonts w:ascii="Times New Roman" w:hAnsi="Times New Roman" w:cs="Times New Roman"/>
          <w:sz w:val="24"/>
          <w:szCs w:val="24"/>
        </w:rPr>
        <w:t xml:space="preserve">„Budowa punktów świetlnych w Zalesiu Borowym - oświetlenie drogi gminnej - Poprawa bezpieczeństwa w ruchu drogowym” </w:t>
      </w:r>
      <w:r>
        <w:rPr>
          <w:rFonts w:ascii="Times New Roman" w:hAnsi="Times New Roman" w:cs="Times New Roman"/>
          <w:sz w:val="24"/>
          <w:szCs w:val="24"/>
        </w:rPr>
        <w:t>o łącznych nakładach 58.000 zł z okresem realizacji 2020 – 2021,</w:t>
      </w:r>
    </w:p>
    <w:p w14:paraId="3E6987DF" w14:textId="0BF9277E" w:rsidR="00164D1D" w:rsidRPr="00C14E5D" w:rsidRDefault="00C14E5D" w:rsidP="00C14E5D">
      <w:pPr>
        <w:pStyle w:val="Akapitzlist"/>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C14E5D">
        <w:rPr>
          <w:rFonts w:ascii="Times New Roman" w:hAnsi="Times New Roman" w:cs="Times New Roman"/>
          <w:sz w:val="24"/>
          <w:szCs w:val="24"/>
        </w:rPr>
        <w:t xml:space="preserve">„Budowa punktów świetlnych w m. Karolino - oświetlenie drogi gminnej - Poprawa bezpieczeństwa w ruchu drogowym” </w:t>
      </w:r>
      <w:r>
        <w:rPr>
          <w:rFonts w:ascii="Times New Roman" w:hAnsi="Times New Roman" w:cs="Times New Roman"/>
          <w:sz w:val="24"/>
          <w:szCs w:val="24"/>
        </w:rPr>
        <w:t>o łącznych nakładach 120.000 zł z okresem realizacji 2020 – 2023,</w:t>
      </w:r>
    </w:p>
    <w:p w14:paraId="718E4B21" w14:textId="37BD1BCC" w:rsidR="00164D1D" w:rsidRPr="00C14E5D" w:rsidRDefault="00C14E5D" w:rsidP="00C14E5D">
      <w:pPr>
        <w:pStyle w:val="Akapitzlist"/>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r w:rsidRPr="00C14E5D">
        <w:rPr>
          <w:rFonts w:ascii="Times New Roman" w:hAnsi="Times New Roman" w:cs="Times New Roman"/>
          <w:sz w:val="24"/>
          <w:szCs w:val="24"/>
        </w:rPr>
        <w:t xml:space="preserve">„Budowa chodnika przy ul. Szaniawskiego, Dworkowej, Jabłoniowej w Jadwisinie - Poprawa układu komunikacyjnego na terenie gminy” </w:t>
      </w:r>
      <w:r>
        <w:rPr>
          <w:rFonts w:ascii="Times New Roman" w:hAnsi="Times New Roman" w:cs="Times New Roman"/>
          <w:sz w:val="24"/>
          <w:szCs w:val="24"/>
        </w:rPr>
        <w:t>o łącznych nakładach 102.000 zł z okresem realizacji 2020 – 2021</w:t>
      </w:r>
      <w:r w:rsidR="000605BC">
        <w:rPr>
          <w:rFonts w:ascii="Times New Roman" w:hAnsi="Times New Roman" w:cs="Times New Roman"/>
          <w:sz w:val="24"/>
          <w:szCs w:val="24"/>
        </w:rPr>
        <w:t>.</w:t>
      </w:r>
    </w:p>
    <w:p w14:paraId="7AE51803" w14:textId="77777777" w:rsidR="00164D1D" w:rsidRPr="00C42846" w:rsidRDefault="00164D1D" w:rsidP="00164D1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color w:val="FF0000"/>
          <w:sz w:val="24"/>
          <w:szCs w:val="24"/>
        </w:rPr>
      </w:pPr>
      <w:r w:rsidRPr="00C42846">
        <w:rPr>
          <w:rFonts w:ascii="Times New Roman" w:hAnsi="Times New Roman" w:cs="Times New Roman"/>
          <w:color w:val="FF0000"/>
          <w:sz w:val="24"/>
          <w:szCs w:val="24"/>
        </w:rPr>
        <w:tab/>
      </w:r>
      <w:r w:rsidRPr="00C42846">
        <w:rPr>
          <w:rFonts w:ascii="Times New Roman" w:hAnsi="Times New Roman" w:cs="Times New Roman"/>
          <w:color w:val="FF0000"/>
          <w:sz w:val="24"/>
          <w:szCs w:val="24"/>
        </w:rPr>
        <w:tab/>
      </w:r>
      <w:r w:rsidRPr="00C42846">
        <w:rPr>
          <w:rFonts w:ascii="Times New Roman" w:hAnsi="Times New Roman" w:cs="Times New Roman"/>
          <w:color w:val="FF0000"/>
          <w:sz w:val="24"/>
          <w:szCs w:val="24"/>
        </w:rPr>
        <w:tab/>
      </w:r>
      <w:r w:rsidRPr="00C42846">
        <w:rPr>
          <w:rFonts w:ascii="Times New Roman" w:hAnsi="Times New Roman" w:cs="Times New Roman"/>
          <w:color w:val="FF0000"/>
          <w:sz w:val="24"/>
          <w:szCs w:val="24"/>
        </w:rPr>
        <w:tab/>
      </w:r>
      <w:r w:rsidRPr="00C42846">
        <w:rPr>
          <w:rFonts w:ascii="Times New Roman" w:hAnsi="Times New Roman" w:cs="Times New Roman"/>
          <w:color w:val="FF0000"/>
          <w:sz w:val="24"/>
          <w:szCs w:val="24"/>
        </w:rPr>
        <w:tab/>
      </w:r>
    </w:p>
    <w:p w14:paraId="57B3921E" w14:textId="77777777" w:rsidR="00164D1D" w:rsidRPr="00C42846" w:rsidRDefault="00164D1D" w:rsidP="00164D1D">
      <w:pPr>
        <w:widowControl w:val="0"/>
        <w:autoSpaceDE w:val="0"/>
        <w:autoSpaceDN w:val="0"/>
        <w:adjustRightInd w:val="0"/>
        <w:spacing w:after="0" w:line="240" w:lineRule="auto"/>
        <w:rPr>
          <w:rFonts w:ascii="Times New Roman" w:hAnsi="Times New Roman" w:cs="Times New Roman"/>
          <w:color w:val="FF0000"/>
          <w:sz w:val="24"/>
          <w:szCs w:val="24"/>
        </w:rPr>
      </w:pPr>
    </w:p>
    <w:p w14:paraId="37E40847" w14:textId="77777777" w:rsidR="00717D36" w:rsidRPr="00C42846" w:rsidRDefault="00717D36">
      <w:pPr>
        <w:rPr>
          <w:color w:val="FF0000"/>
        </w:rPr>
      </w:pPr>
    </w:p>
    <w:sectPr w:rsidR="00717D36" w:rsidRPr="00C42846" w:rsidSect="000017B8">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284" w:hanging="284"/>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644" w:hanging="284"/>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004" w:hanging="284"/>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364" w:hanging="284"/>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724" w:hanging="284"/>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084" w:hanging="284"/>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444" w:hanging="284"/>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804" w:hanging="284"/>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164" w:hanging="284"/>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709" w:hanging="425"/>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69" w:hanging="425"/>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29" w:hanging="425"/>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789" w:hanging="425"/>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49" w:hanging="425"/>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09" w:hanging="425"/>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69" w:hanging="425"/>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29" w:hanging="425"/>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589" w:hanging="425"/>
      </w:pPr>
      <w:rPr>
        <w:rFonts w:ascii="Times New Roman" w:hAnsi="Times New Roman" w:cs="Times New Roman"/>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decimal"/>
      <w:lvlText w:val="%1)"/>
      <w:lvlJc w:val="left"/>
      <w:pPr>
        <w:ind w:left="709" w:hanging="425"/>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69" w:hanging="425"/>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29" w:hanging="425"/>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284" w:hanging="284"/>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644" w:hanging="284"/>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1004" w:hanging="284"/>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1364" w:hanging="284"/>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1724" w:hanging="284"/>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2084" w:hanging="284"/>
      </w:pPr>
      <w:rPr>
        <w:rFonts w:ascii="Times New Roman" w:hAnsi="Times New Roman" w:cs="Times New Roman"/>
        <w:b w:val="0"/>
        <w:bCs w:val="0"/>
        <w:i w:val="0"/>
        <w:iCs w:val="0"/>
        <w:strike w:val="0"/>
        <w:color w:val="auto"/>
        <w:sz w:val="24"/>
        <w:szCs w:val="24"/>
        <w:u w:val="none"/>
      </w:rPr>
    </w:lvl>
  </w:abstractNum>
  <w:abstractNum w:abstractNumId="4" w15:restartNumberingAfterBreak="0">
    <w:nsid w:val="118E26DE"/>
    <w:multiLevelType w:val="hybridMultilevel"/>
    <w:tmpl w:val="82D0DD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F1B79C2"/>
    <w:multiLevelType w:val="hybridMultilevel"/>
    <w:tmpl w:val="BC929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D0A0D"/>
    <w:multiLevelType w:val="hybridMultilevel"/>
    <w:tmpl w:val="123E4928"/>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A64310"/>
    <w:multiLevelType w:val="hybridMultilevel"/>
    <w:tmpl w:val="FCFE2CEC"/>
    <w:lvl w:ilvl="0" w:tplc="0415000D">
      <w:start w:val="1"/>
      <w:numFmt w:val="bullet"/>
      <w:lvlText w:val=""/>
      <w:lvlJc w:val="left"/>
      <w:pPr>
        <w:ind w:left="1207" w:hanging="360"/>
      </w:pPr>
      <w:rPr>
        <w:rFonts w:ascii="Wingdings" w:hAnsi="Wingdings"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8"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9" w15:restartNumberingAfterBreak="0">
    <w:nsid w:val="3ADB2319"/>
    <w:multiLevelType w:val="hybridMultilevel"/>
    <w:tmpl w:val="7570AD66"/>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DA7066"/>
    <w:multiLevelType w:val="hybridMultilevel"/>
    <w:tmpl w:val="898056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7E13B13"/>
    <w:multiLevelType w:val="hybridMultilevel"/>
    <w:tmpl w:val="8530F114"/>
    <w:lvl w:ilvl="0" w:tplc="5D0C30D4">
      <w:start w:val="1"/>
      <w:numFmt w:val="decimal"/>
      <w:lvlText w:val="%1)"/>
      <w:lvlJc w:val="left"/>
      <w:pPr>
        <w:ind w:left="1035" w:hanging="6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73942"/>
    <w:multiLevelType w:val="hybridMultilevel"/>
    <w:tmpl w:val="A76C57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43B2C15"/>
    <w:multiLevelType w:val="hybridMultilevel"/>
    <w:tmpl w:val="A154B9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6011B99"/>
    <w:multiLevelType w:val="hybridMultilevel"/>
    <w:tmpl w:val="8CB695E0"/>
    <w:lvl w:ilvl="0" w:tplc="CE449FFA">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15" w15:restartNumberingAfterBreak="0">
    <w:nsid w:val="58D06B31"/>
    <w:multiLevelType w:val="hybridMultilevel"/>
    <w:tmpl w:val="212E2994"/>
    <w:lvl w:ilvl="0" w:tplc="04150001">
      <w:start w:val="1"/>
      <w:numFmt w:val="bullet"/>
      <w:lvlText w:val=""/>
      <w:lvlJc w:val="left"/>
      <w:pPr>
        <w:ind w:left="1927" w:hanging="360"/>
      </w:pPr>
      <w:rPr>
        <w:rFonts w:ascii="Symbol" w:hAnsi="Symbol" w:hint="default"/>
      </w:rPr>
    </w:lvl>
    <w:lvl w:ilvl="1" w:tplc="04150003" w:tentative="1">
      <w:start w:val="1"/>
      <w:numFmt w:val="bullet"/>
      <w:lvlText w:val="o"/>
      <w:lvlJc w:val="left"/>
      <w:pPr>
        <w:ind w:left="2647" w:hanging="360"/>
      </w:pPr>
      <w:rPr>
        <w:rFonts w:ascii="Courier New" w:hAnsi="Courier New" w:cs="Courier New" w:hint="default"/>
      </w:rPr>
    </w:lvl>
    <w:lvl w:ilvl="2" w:tplc="04150005" w:tentative="1">
      <w:start w:val="1"/>
      <w:numFmt w:val="bullet"/>
      <w:lvlText w:val=""/>
      <w:lvlJc w:val="left"/>
      <w:pPr>
        <w:ind w:left="3367" w:hanging="360"/>
      </w:pPr>
      <w:rPr>
        <w:rFonts w:ascii="Wingdings" w:hAnsi="Wingdings" w:hint="default"/>
      </w:rPr>
    </w:lvl>
    <w:lvl w:ilvl="3" w:tplc="04150001" w:tentative="1">
      <w:start w:val="1"/>
      <w:numFmt w:val="bullet"/>
      <w:lvlText w:val=""/>
      <w:lvlJc w:val="left"/>
      <w:pPr>
        <w:ind w:left="4087" w:hanging="360"/>
      </w:pPr>
      <w:rPr>
        <w:rFonts w:ascii="Symbol" w:hAnsi="Symbol" w:hint="default"/>
      </w:rPr>
    </w:lvl>
    <w:lvl w:ilvl="4" w:tplc="04150003" w:tentative="1">
      <w:start w:val="1"/>
      <w:numFmt w:val="bullet"/>
      <w:lvlText w:val="o"/>
      <w:lvlJc w:val="left"/>
      <w:pPr>
        <w:ind w:left="4807" w:hanging="360"/>
      </w:pPr>
      <w:rPr>
        <w:rFonts w:ascii="Courier New" w:hAnsi="Courier New" w:cs="Courier New" w:hint="default"/>
      </w:rPr>
    </w:lvl>
    <w:lvl w:ilvl="5" w:tplc="04150005" w:tentative="1">
      <w:start w:val="1"/>
      <w:numFmt w:val="bullet"/>
      <w:lvlText w:val=""/>
      <w:lvlJc w:val="left"/>
      <w:pPr>
        <w:ind w:left="5527" w:hanging="360"/>
      </w:pPr>
      <w:rPr>
        <w:rFonts w:ascii="Wingdings" w:hAnsi="Wingdings" w:hint="default"/>
      </w:rPr>
    </w:lvl>
    <w:lvl w:ilvl="6" w:tplc="04150001" w:tentative="1">
      <w:start w:val="1"/>
      <w:numFmt w:val="bullet"/>
      <w:lvlText w:val=""/>
      <w:lvlJc w:val="left"/>
      <w:pPr>
        <w:ind w:left="6247" w:hanging="360"/>
      </w:pPr>
      <w:rPr>
        <w:rFonts w:ascii="Symbol" w:hAnsi="Symbol" w:hint="default"/>
      </w:rPr>
    </w:lvl>
    <w:lvl w:ilvl="7" w:tplc="04150003" w:tentative="1">
      <w:start w:val="1"/>
      <w:numFmt w:val="bullet"/>
      <w:lvlText w:val="o"/>
      <w:lvlJc w:val="left"/>
      <w:pPr>
        <w:ind w:left="6967" w:hanging="360"/>
      </w:pPr>
      <w:rPr>
        <w:rFonts w:ascii="Courier New" w:hAnsi="Courier New" w:cs="Courier New" w:hint="default"/>
      </w:rPr>
    </w:lvl>
    <w:lvl w:ilvl="8" w:tplc="04150005" w:tentative="1">
      <w:start w:val="1"/>
      <w:numFmt w:val="bullet"/>
      <w:lvlText w:val=""/>
      <w:lvlJc w:val="left"/>
      <w:pPr>
        <w:ind w:left="7687" w:hanging="360"/>
      </w:pPr>
      <w:rPr>
        <w:rFonts w:ascii="Wingdings" w:hAnsi="Wingdings" w:hint="default"/>
      </w:rPr>
    </w:lvl>
  </w:abstractNum>
  <w:abstractNum w:abstractNumId="16" w15:restartNumberingAfterBreak="0">
    <w:nsid w:val="5AAE0450"/>
    <w:multiLevelType w:val="hybridMultilevel"/>
    <w:tmpl w:val="756EA1C6"/>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15:restartNumberingAfterBreak="0">
    <w:nsid w:val="619C5B20"/>
    <w:multiLevelType w:val="hybridMultilevel"/>
    <w:tmpl w:val="5798F54C"/>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4C68E8"/>
    <w:multiLevelType w:val="hybridMultilevel"/>
    <w:tmpl w:val="D31C8EF4"/>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BF2A73"/>
    <w:multiLevelType w:val="hybridMultilevel"/>
    <w:tmpl w:val="7B34FAE0"/>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C9C3810"/>
    <w:multiLevelType w:val="hybridMultilevel"/>
    <w:tmpl w:val="0DDAAB6E"/>
    <w:lvl w:ilvl="0" w:tplc="CE44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20"/>
  </w:num>
  <w:num w:numId="8">
    <w:abstractNumId w:val="18"/>
  </w:num>
  <w:num w:numId="9">
    <w:abstractNumId w:val="8"/>
  </w:num>
  <w:num w:numId="10">
    <w:abstractNumId w:val="16"/>
  </w:num>
  <w:num w:numId="11">
    <w:abstractNumId w:val="14"/>
  </w:num>
  <w:num w:numId="12">
    <w:abstractNumId w:val="15"/>
  </w:num>
  <w:num w:numId="13">
    <w:abstractNumId w:val="7"/>
  </w:num>
  <w:num w:numId="14">
    <w:abstractNumId w:val="9"/>
  </w:num>
  <w:num w:numId="15">
    <w:abstractNumId w:val="13"/>
  </w:num>
  <w:num w:numId="16">
    <w:abstractNumId w:val="4"/>
  </w:num>
  <w:num w:numId="17">
    <w:abstractNumId w:val="17"/>
  </w:num>
  <w:num w:numId="18">
    <w:abstractNumId w:val="10"/>
  </w:num>
  <w:num w:numId="19">
    <w:abstractNumId w:val="1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D"/>
    <w:rsid w:val="000017B8"/>
    <w:rsid w:val="000477C3"/>
    <w:rsid w:val="00056BAA"/>
    <w:rsid w:val="000605BC"/>
    <w:rsid w:val="000E2F36"/>
    <w:rsid w:val="001409BE"/>
    <w:rsid w:val="00164D1D"/>
    <w:rsid w:val="00165202"/>
    <w:rsid w:val="002C0F92"/>
    <w:rsid w:val="00362B14"/>
    <w:rsid w:val="004407F8"/>
    <w:rsid w:val="00465D68"/>
    <w:rsid w:val="004F438F"/>
    <w:rsid w:val="005624B1"/>
    <w:rsid w:val="00573F41"/>
    <w:rsid w:val="00596931"/>
    <w:rsid w:val="005C4AD0"/>
    <w:rsid w:val="00601E23"/>
    <w:rsid w:val="006D18A5"/>
    <w:rsid w:val="00717D36"/>
    <w:rsid w:val="00720B55"/>
    <w:rsid w:val="007233CA"/>
    <w:rsid w:val="00775AFF"/>
    <w:rsid w:val="00784D29"/>
    <w:rsid w:val="007E1808"/>
    <w:rsid w:val="007F7E15"/>
    <w:rsid w:val="00842C00"/>
    <w:rsid w:val="00846AB9"/>
    <w:rsid w:val="00886671"/>
    <w:rsid w:val="008872A1"/>
    <w:rsid w:val="008B2B14"/>
    <w:rsid w:val="00910AA4"/>
    <w:rsid w:val="00937B3D"/>
    <w:rsid w:val="00962B2F"/>
    <w:rsid w:val="00A0348E"/>
    <w:rsid w:val="00A94F26"/>
    <w:rsid w:val="00B116E4"/>
    <w:rsid w:val="00BD0C87"/>
    <w:rsid w:val="00C14E5D"/>
    <w:rsid w:val="00C427FF"/>
    <w:rsid w:val="00C42846"/>
    <w:rsid w:val="00CD4659"/>
    <w:rsid w:val="00D50377"/>
    <w:rsid w:val="00D96D55"/>
    <w:rsid w:val="00E16FF6"/>
    <w:rsid w:val="00E53BD8"/>
    <w:rsid w:val="00F20ACF"/>
    <w:rsid w:val="00F5786B"/>
    <w:rsid w:val="00F722F8"/>
    <w:rsid w:val="00FC704B"/>
    <w:rsid w:val="00FE3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BC8"/>
  <w15:chartTrackingRefBased/>
  <w15:docId w15:val="{3CC50458-BF35-42D6-9AED-EE56688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77C3"/>
    <w:pPr>
      <w:ind w:left="720"/>
      <w:contextualSpacing/>
    </w:pPr>
  </w:style>
  <w:style w:type="paragraph" w:styleId="Tekstdymka">
    <w:name w:val="Balloon Text"/>
    <w:basedOn w:val="Normalny"/>
    <w:link w:val="TekstdymkaZnak"/>
    <w:uiPriority w:val="99"/>
    <w:semiHidden/>
    <w:unhideWhenUsed/>
    <w:rsid w:val="00B11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3973</Words>
  <Characters>23842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34</cp:revision>
  <cp:lastPrinted>2020-11-24T11:40:00Z</cp:lastPrinted>
  <dcterms:created xsi:type="dcterms:W3CDTF">2020-11-23T13:03:00Z</dcterms:created>
  <dcterms:modified xsi:type="dcterms:W3CDTF">2020-11-25T13:38:00Z</dcterms:modified>
</cp:coreProperties>
</file>